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50B5" w:rsidRDefault="000A50B5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САРАТОВСКОЙ ОБЛАСТИ</w:t>
      </w:r>
    </w:p>
    <w:p w:rsidR="000A50B5" w:rsidRDefault="000A50B5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«Саратовский областной педагогический колледж»</w:t>
      </w: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jc w:val="center"/>
        <w:rPr>
          <w:b/>
          <w:color w:val="000000"/>
          <w:spacing w:val="3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0A50B5" w:rsidRDefault="000A50B5">
      <w:pPr>
        <w:tabs>
          <w:tab w:val="left" w:pos="1134"/>
        </w:tabs>
        <w:spacing w:line="360" w:lineRule="auto"/>
        <w:ind w:firstLine="567"/>
        <w:jc w:val="center"/>
        <w:rPr>
          <w:b/>
          <w:caps/>
          <w:color w:val="000000"/>
          <w:spacing w:val="34"/>
        </w:rPr>
      </w:pPr>
      <w:r>
        <w:rPr>
          <w:b/>
          <w:color w:val="000000"/>
          <w:spacing w:val="34"/>
        </w:rPr>
        <w:t>«ГЕОГРАФИЯ»</w:t>
      </w: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caps/>
          <w:color w:val="000000"/>
          <w:spacing w:val="34"/>
          <w:sz w:val="24"/>
          <w:szCs w:val="24"/>
        </w:rPr>
      </w:pPr>
    </w:p>
    <w:p w:rsidR="000A50B5" w:rsidRDefault="000A50B5">
      <w:pPr>
        <w:jc w:val="center"/>
        <w:rPr>
          <w:rFonts w:eastAsia="Calibri"/>
          <w:lang w:eastAsia="en-US"/>
        </w:rPr>
      </w:pPr>
      <w:r>
        <w:rPr>
          <w:lang w:eastAsia="en-US"/>
        </w:rPr>
        <w:t xml:space="preserve"> </w:t>
      </w:r>
    </w:p>
    <w:p w:rsidR="000A50B5" w:rsidRDefault="000A50B5">
      <w:pPr>
        <w:jc w:val="center"/>
        <w:rPr>
          <w:rFonts w:eastAsia="Calibri"/>
          <w:i/>
          <w:vertAlign w:val="subscript"/>
          <w:lang w:eastAsia="en-US"/>
        </w:rPr>
      </w:pPr>
      <w:r>
        <w:rPr>
          <w:rFonts w:eastAsia="Calibri"/>
          <w:lang w:eastAsia="en-US"/>
        </w:rPr>
        <w:t>для специальностей естественнонаучного профиля</w:t>
      </w:r>
    </w:p>
    <w:p w:rsidR="000A50B5" w:rsidRDefault="000A50B5">
      <w:pPr>
        <w:jc w:val="center"/>
        <w:rPr>
          <w:rFonts w:eastAsia="Calibri"/>
          <w:lang w:eastAsia="en-US"/>
        </w:rPr>
      </w:pPr>
      <w:r>
        <w:rPr>
          <w:rFonts w:eastAsia="Calibri"/>
          <w:i/>
          <w:vertAlign w:val="subscript"/>
          <w:lang w:eastAsia="en-US"/>
        </w:rPr>
        <w:t>(указать профиль специальности)</w:t>
      </w:r>
    </w:p>
    <w:p w:rsidR="000A50B5" w:rsidRDefault="000A50B5">
      <w:pPr>
        <w:jc w:val="center"/>
      </w:pPr>
      <w:r>
        <w:rPr>
          <w:rFonts w:eastAsia="Calibri"/>
          <w:lang w:eastAsia="en-US"/>
        </w:rPr>
        <w:t>44.02.01 Дошкольное образование</w:t>
      </w:r>
    </w:p>
    <w:p w:rsidR="000A50B5" w:rsidRDefault="000A50B5">
      <w:pPr>
        <w:jc w:val="center"/>
        <w:rPr>
          <w:rFonts w:eastAsia="Calibri"/>
          <w:i/>
          <w:vertAlign w:val="subscript"/>
          <w:lang w:eastAsia="en-US"/>
        </w:rPr>
      </w:pPr>
      <w:r>
        <w:t xml:space="preserve">49.02.01 Физическая культура </w:t>
      </w:r>
    </w:p>
    <w:p w:rsidR="000A50B5" w:rsidRDefault="000A50B5">
      <w:pPr>
        <w:tabs>
          <w:tab w:val="left" w:pos="1134"/>
        </w:tabs>
        <w:ind w:firstLine="567"/>
        <w:jc w:val="center"/>
        <w:rPr>
          <w:rFonts w:eastAsia="Calibri"/>
          <w:lang w:eastAsia="en-US"/>
        </w:rPr>
      </w:pPr>
      <w:r>
        <w:rPr>
          <w:rFonts w:eastAsia="Calibri"/>
          <w:i/>
          <w:vertAlign w:val="subscript"/>
          <w:lang w:eastAsia="en-US"/>
        </w:rPr>
        <w:t>(код специальности и название)</w:t>
      </w:r>
    </w:p>
    <w:p w:rsidR="000A50B5" w:rsidRDefault="000A50B5">
      <w:pPr>
        <w:tabs>
          <w:tab w:val="left" w:pos="1134"/>
        </w:tabs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на базе основного общего образования</w:t>
      </w: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92870">
        <w:rPr>
          <w:rFonts w:ascii="Times New Roman" w:hAnsi="Times New Roman" w:cs="Times New Roman"/>
          <w:b/>
          <w:sz w:val="24"/>
          <w:szCs w:val="24"/>
        </w:rPr>
        <w:t>2</w:t>
      </w:r>
      <w:r w:rsidR="00780681">
        <w:rPr>
          <w:rFonts w:ascii="Times New Roman" w:hAnsi="Times New Roman" w:cs="Times New Roman"/>
          <w:b/>
          <w:sz w:val="24"/>
          <w:szCs w:val="24"/>
        </w:rPr>
        <w:t>2</w:t>
      </w: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ind w:firstLine="708"/>
        <w:rPr>
          <w:b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4820"/>
        <w:gridCol w:w="5386"/>
      </w:tblGrid>
      <w:tr w:rsidR="000A50B5">
        <w:tc>
          <w:tcPr>
            <w:tcW w:w="4820" w:type="dxa"/>
            <w:shd w:val="clear" w:color="auto" w:fill="auto"/>
          </w:tcPr>
          <w:p w:rsidR="000A50B5" w:rsidRDefault="000A50B5">
            <w:pPr>
              <w:pStyle w:val="af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0A50B5" w:rsidRDefault="000A50B5">
            <w:pPr>
              <w:pStyle w:val="af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учебной работе</w:t>
            </w:r>
          </w:p>
          <w:p w:rsidR="000A50B5" w:rsidRDefault="000A50B5">
            <w:pPr>
              <w:pStyle w:val="afa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0A50B5" w:rsidRDefault="000A50B5">
            <w:pPr>
              <w:pStyle w:val="af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/_________________/</w:t>
            </w:r>
          </w:p>
          <w:p w:rsidR="000A50B5" w:rsidRDefault="000A50B5">
            <w:pPr>
              <w:pStyle w:val="af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«_______»_____________20</w:t>
            </w:r>
            <w:r w:rsidR="00E9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0A50B5" w:rsidRDefault="000A50B5">
            <w:pPr>
              <w:pStyle w:val="af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50B5" w:rsidRDefault="000A50B5">
            <w:pPr>
              <w:pStyle w:val="afa"/>
              <w:rPr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0A50B5" w:rsidRDefault="000A50B5">
            <w:r>
              <w:rPr>
                <w:color w:val="000000"/>
              </w:rPr>
              <w:t>Рабочая программа учебной дисциплины разработана в соответствии с требованиями ФГОС среднего общего образования,        утверждённого приказом Министерства образования и науки РФ № 413 от «17»  мая 2012г., с изменениями и дополнениями от 29 декабря 2014г.</w:t>
            </w:r>
          </w:p>
        </w:tc>
      </w:tr>
    </w:tbl>
    <w:p w:rsidR="000A50B5" w:rsidRDefault="000A50B5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4820"/>
        <w:gridCol w:w="5386"/>
      </w:tblGrid>
      <w:tr w:rsidR="000A50B5">
        <w:tc>
          <w:tcPr>
            <w:tcW w:w="4820" w:type="dxa"/>
            <w:shd w:val="clear" w:color="auto" w:fill="auto"/>
          </w:tcPr>
          <w:p w:rsidR="000A50B5" w:rsidRDefault="000A50B5">
            <w:pPr>
              <w:rPr>
                <w:color w:val="000000"/>
              </w:rPr>
            </w:pPr>
            <w:r>
              <w:rPr>
                <w:b/>
                <w:color w:val="000000"/>
              </w:rPr>
              <w:t>ОДОБРЕНО</w:t>
            </w:r>
            <w:r>
              <w:rPr>
                <w:color w:val="000000"/>
              </w:rPr>
              <w:t xml:space="preserve"> на заседании  предметно-цикловой комиссии ____________________</w:t>
            </w:r>
          </w:p>
          <w:p w:rsidR="000A50B5" w:rsidRDefault="000A50B5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</w:t>
            </w:r>
          </w:p>
          <w:p w:rsidR="000A50B5" w:rsidRDefault="000A50B5">
            <w:pPr>
              <w:rPr>
                <w:color w:val="000000"/>
              </w:rPr>
            </w:pPr>
          </w:p>
          <w:p w:rsidR="000A50B5" w:rsidRDefault="000A50B5">
            <w:pPr>
              <w:rPr>
                <w:color w:val="000000"/>
              </w:rPr>
            </w:pPr>
            <w:r>
              <w:rPr>
                <w:color w:val="000000"/>
              </w:rPr>
              <w:t>Протокол №__, дата «___»________20</w:t>
            </w:r>
            <w:r w:rsidR="00E92870">
              <w:rPr>
                <w:color w:val="000000"/>
              </w:rPr>
              <w:t>__</w:t>
            </w:r>
            <w:r>
              <w:rPr>
                <w:color w:val="000000"/>
              </w:rPr>
              <w:t xml:space="preserve"> г.</w:t>
            </w:r>
          </w:p>
          <w:p w:rsidR="000A50B5" w:rsidRDefault="000A50B5">
            <w:pPr>
              <w:tabs>
                <w:tab w:val="left" w:pos="510"/>
              </w:tabs>
              <w:rPr>
                <w:color w:val="000000"/>
              </w:rPr>
            </w:pPr>
            <w:r>
              <w:rPr>
                <w:color w:val="000000"/>
              </w:rPr>
              <w:t>Председатель комиссии ________/________/</w:t>
            </w:r>
          </w:p>
          <w:p w:rsidR="000A50B5" w:rsidRDefault="000A50B5">
            <w:pPr>
              <w:tabs>
                <w:tab w:val="left" w:pos="510"/>
              </w:tabs>
              <w:rPr>
                <w:color w:val="000000"/>
              </w:rPr>
            </w:pPr>
          </w:p>
          <w:p w:rsidR="000A50B5" w:rsidRDefault="000A50B5">
            <w:pPr>
              <w:pStyle w:val="afa"/>
              <w:rPr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0A50B5" w:rsidRDefault="000A50B5">
            <w:r>
              <w:rPr>
                <w:color w:val="000000"/>
              </w:rPr>
              <w:t xml:space="preserve"> </w:t>
            </w:r>
          </w:p>
        </w:tc>
      </w:tr>
    </w:tbl>
    <w:p w:rsidR="000A50B5" w:rsidRDefault="000A50B5">
      <w:pPr>
        <w:rPr>
          <w:b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2977"/>
        <w:gridCol w:w="7229"/>
      </w:tblGrid>
      <w:tr w:rsidR="000A50B5">
        <w:tc>
          <w:tcPr>
            <w:tcW w:w="2977" w:type="dxa"/>
            <w:shd w:val="clear" w:color="auto" w:fill="auto"/>
          </w:tcPr>
          <w:p w:rsidR="000A50B5" w:rsidRDefault="000A50B5">
            <w:pPr>
              <w:rPr>
                <w:b/>
              </w:rPr>
            </w:pPr>
            <w:r>
              <w:rPr>
                <w:b/>
              </w:rPr>
              <w:t>Составител</w:t>
            </w:r>
            <w:proofErr w:type="gramStart"/>
            <w:r>
              <w:rPr>
                <w:b/>
              </w:rPr>
              <w:t>ь(</w:t>
            </w:r>
            <w:proofErr w:type="gramEnd"/>
            <w:r>
              <w:rPr>
                <w:b/>
              </w:rPr>
              <w:t>и) (автор):</w:t>
            </w:r>
          </w:p>
          <w:p w:rsidR="000A50B5" w:rsidRDefault="000A50B5">
            <w:pPr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0A50B5" w:rsidRDefault="000A50B5">
            <w:pPr>
              <w:snapToGrid w:val="0"/>
            </w:pPr>
            <w:r>
              <w:t xml:space="preserve">Преподаватель географии ГАПОУ СО «СОПК» </w:t>
            </w:r>
            <w:proofErr w:type="spellStart"/>
            <w:r>
              <w:t>Храмова</w:t>
            </w:r>
            <w:proofErr w:type="spellEnd"/>
            <w:r>
              <w:t xml:space="preserve"> Вера Вячеславовна</w:t>
            </w:r>
          </w:p>
        </w:tc>
      </w:tr>
      <w:tr w:rsidR="000A50B5">
        <w:tc>
          <w:tcPr>
            <w:tcW w:w="2977" w:type="dxa"/>
            <w:shd w:val="clear" w:color="auto" w:fill="auto"/>
          </w:tcPr>
          <w:p w:rsidR="000A50B5" w:rsidRDefault="000A50B5">
            <w:r>
              <w:rPr>
                <w:b/>
              </w:rPr>
              <w:t>Рецензенты:</w:t>
            </w:r>
          </w:p>
          <w:p w:rsidR="000A50B5" w:rsidRDefault="000A50B5">
            <w:r>
              <w:t>Внутренний</w:t>
            </w:r>
          </w:p>
          <w:p w:rsidR="000A50B5" w:rsidRDefault="000A50B5"/>
          <w:p w:rsidR="000A50B5" w:rsidRDefault="000A50B5"/>
          <w:p w:rsidR="000A50B5" w:rsidRDefault="000A50B5">
            <w:pPr>
              <w:rPr>
                <w:b/>
              </w:rPr>
            </w:pPr>
            <w:r>
              <w:t>Внешний</w:t>
            </w:r>
          </w:p>
        </w:tc>
        <w:tc>
          <w:tcPr>
            <w:tcW w:w="7229" w:type="dxa"/>
            <w:shd w:val="clear" w:color="auto" w:fill="auto"/>
          </w:tcPr>
          <w:p w:rsidR="000A50B5" w:rsidRDefault="000A50B5">
            <w:pPr>
              <w:snapToGrid w:val="0"/>
              <w:rPr>
                <w:b/>
              </w:rPr>
            </w:pPr>
          </w:p>
          <w:p w:rsidR="000A50B5" w:rsidRDefault="000A50B5">
            <w:pPr>
              <w:snapToGrid w:val="0"/>
            </w:pPr>
          </w:p>
        </w:tc>
      </w:tr>
    </w:tbl>
    <w:p w:rsidR="000A50B5" w:rsidRDefault="000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</w:p>
    <w:p w:rsidR="000A50B5" w:rsidRDefault="000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</w:pPr>
      <w:r>
        <w:rPr>
          <w:b/>
        </w:rPr>
        <w:t xml:space="preserve"> </w:t>
      </w:r>
    </w:p>
    <w:p w:rsidR="000A50B5" w:rsidRDefault="000A50B5">
      <w:pPr>
        <w:pStyle w:val="afa"/>
        <w:pageBreakBefore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</w:t>
      </w:r>
    </w:p>
    <w:p w:rsidR="000A50B5" w:rsidRDefault="000A50B5">
      <w:pPr>
        <w:pStyle w:val="afa"/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0A50B5" w:rsidRDefault="000A50B5">
      <w:r>
        <w:rPr>
          <w:b/>
          <w:bCs/>
        </w:rPr>
        <w:t xml:space="preserve">1.Паспорт программы учебной дисциплины «География»  </w:t>
      </w:r>
    </w:p>
    <w:p w:rsidR="000A50B5" w:rsidRDefault="000A50B5">
      <w:r>
        <w:t>1.1.Область применения программы……………………….....................................4</w:t>
      </w:r>
    </w:p>
    <w:p w:rsidR="000A50B5" w:rsidRDefault="000A50B5">
      <w:r>
        <w:t>1.2. Место дисциплины в структуре программы подготовки</w:t>
      </w:r>
    </w:p>
    <w:p w:rsidR="000A50B5" w:rsidRDefault="000A50B5">
      <w:r>
        <w:t>специалистов среднего звена ……………………....................................................4</w:t>
      </w:r>
    </w:p>
    <w:p w:rsidR="000A50B5" w:rsidRDefault="000A50B5">
      <w:r>
        <w:t>1.3. Цели и задачи дисциплины – требования к результатам</w:t>
      </w:r>
    </w:p>
    <w:p w:rsidR="000A50B5" w:rsidRDefault="000A50B5">
      <w:r>
        <w:t>освоения дисциплины:……...................................…………………….................…5</w:t>
      </w:r>
    </w:p>
    <w:p w:rsidR="000A50B5" w:rsidRDefault="000A50B5">
      <w:pPr>
        <w:rPr>
          <w:b/>
        </w:rPr>
      </w:pPr>
      <w:r>
        <w:t>1.4. Количество часов на освоение программы дисциплины…………………….6</w:t>
      </w:r>
    </w:p>
    <w:p w:rsidR="000A50B5" w:rsidRDefault="000A50B5">
      <w:r>
        <w:rPr>
          <w:b/>
        </w:rPr>
        <w:t xml:space="preserve">2.Структура и содержание учебной программы </w:t>
      </w:r>
    </w:p>
    <w:p w:rsidR="000A50B5" w:rsidRDefault="000A50B5">
      <w:r>
        <w:t>2.1. Объём учебной дисциплины и виды учебной работы………....................…. 7</w:t>
      </w:r>
    </w:p>
    <w:p w:rsidR="000A50B5" w:rsidRDefault="000A50B5">
      <w:pPr>
        <w:rPr>
          <w:b/>
        </w:rPr>
      </w:pPr>
      <w:r>
        <w:t>2.2. Тематический план и содержание учебной дисциплины «География».…….8</w:t>
      </w:r>
      <w:r>
        <w:rPr>
          <w:b/>
        </w:rPr>
        <w:t xml:space="preserve">  </w:t>
      </w:r>
    </w:p>
    <w:p w:rsidR="000A50B5" w:rsidRDefault="000A50B5">
      <w:r>
        <w:rPr>
          <w:b/>
        </w:rPr>
        <w:t>3.Условия реализации учебной дисциплины...............…………….............…</w:t>
      </w:r>
      <w:r>
        <w:t>. 20</w:t>
      </w:r>
    </w:p>
    <w:p w:rsidR="000A50B5" w:rsidRDefault="000A50B5">
      <w:r>
        <w:t>3.1. Материально-техническое обеспечение  дисциплины ........................…….. 20</w:t>
      </w:r>
    </w:p>
    <w:p w:rsidR="000A50B5" w:rsidRDefault="000A50B5">
      <w:r>
        <w:t>3.2. Учебно-методическое и информационное обеспечение дисциплины.....…. 20</w:t>
      </w:r>
    </w:p>
    <w:p w:rsidR="000A50B5" w:rsidRDefault="000A50B5">
      <w:pPr>
        <w:rPr>
          <w:b/>
        </w:rPr>
      </w:pPr>
      <w:r>
        <w:t>3.3. Методические рекомендации по организации изучения дисциплины…………………………..................................................................…...21</w:t>
      </w:r>
    </w:p>
    <w:p w:rsidR="000A50B5" w:rsidRDefault="000A50B5">
      <w:pPr>
        <w:rPr>
          <w:b/>
        </w:rPr>
      </w:pPr>
      <w:r>
        <w:rPr>
          <w:b/>
        </w:rPr>
        <w:t xml:space="preserve">4.Контроль и оценка результатов освоения дисциплины  </w:t>
      </w:r>
    </w:p>
    <w:p w:rsidR="000A50B5" w:rsidRDefault="000A50B5">
      <w:pPr>
        <w:rPr>
          <w:b/>
          <w:bCs/>
        </w:rPr>
      </w:pPr>
      <w:r>
        <w:rPr>
          <w:b/>
        </w:rPr>
        <w:t>«География»………………………………………………………………………</w:t>
      </w:r>
      <w:r>
        <w:t>..22</w:t>
      </w:r>
    </w:p>
    <w:p w:rsidR="000A50B5" w:rsidRDefault="000A50B5">
      <w:pPr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b/>
          <w:bCs/>
        </w:rPr>
        <w:t xml:space="preserve">5.Примерные темы рефератов, </w:t>
      </w:r>
      <w:proofErr w:type="gramStart"/>
      <w:r>
        <w:rPr>
          <w:b/>
          <w:bCs/>
        </w:rPr>
        <w:t>индивидуальных проектов</w:t>
      </w:r>
      <w:proofErr w:type="gramEnd"/>
      <w:r>
        <w:t>…………………23</w:t>
      </w:r>
    </w:p>
    <w:p w:rsidR="000A50B5" w:rsidRDefault="000A50B5">
      <w:pPr>
        <w:pStyle w:val="af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choolBookCSanPin-Regular" w:eastAsia="SchoolBookCSanPin-Regular" w:hAnsi="SchoolBookCSanPin-Regular" w:cs="SchoolBookCSanPin-Regular"/>
          <w:sz w:val="21"/>
          <w:szCs w:val="24"/>
        </w:rPr>
        <w:t xml:space="preserve"> </w:t>
      </w:r>
    </w:p>
    <w:p w:rsidR="000A50B5" w:rsidRDefault="000A50B5">
      <w:pPr>
        <w:pStyle w:val="afa"/>
        <w:pageBreakBefore/>
        <w:rPr>
          <w:rFonts w:ascii="Times New Roman" w:hAnsi="Times New Roman" w:cs="Times New Roman"/>
          <w:sz w:val="24"/>
          <w:szCs w:val="24"/>
        </w:rPr>
      </w:pPr>
    </w:p>
    <w:p w:rsidR="000A50B5" w:rsidRDefault="000A50B5">
      <w:pPr>
        <w:pStyle w:val="afa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ПРОГРАММЫ УЧЕБНОЙ ДИСЦИПЛИНЫ</w:t>
      </w:r>
    </w:p>
    <w:p w:rsidR="000A50B5" w:rsidRDefault="000A50B5">
      <w:pPr>
        <w:pStyle w:val="af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«ГЕОГРАФИЯ»</w:t>
      </w:r>
    </w:p>
    <w:p w:rsidR="000A50B5" w:rsidRDefault="000A50B5">
      <w:pPr>
        <w:pStyle w:val="afa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0A50B5" w:rsidRDefault="000A50B5">
      <w:pPr>
        <w:pStyle w:val="afa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Программа учебной дисциплины общеобразовательного цикла «География» является частью </w:t>
      </w:r>
      <w:r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рабочих, служащих в соответствии с требованиями ФГОС среднего общего образования, утверждённого приказом Министерства образования и науки РФ № 413 от «17»  мая 2012г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  </w:t>
      </w:r>
      <w:proofErr w:type="gramEnd"/>
    </w:p>
    <w:p w:rsidR="000A50B5" w:rsidRDefault="000A50B5">
      <w:pPr>
        <w:pStyle w:val="afa"/>
        <w:ind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(письмо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и науки РФ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от 29.05.2007  03-1180),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20.08.08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(17.03.15 г. ФГУ «ФИРО»).</w:t>
      </w:r>
    </w:p>
    <w:p w:rsidR="000A50B5" w:rsidRDefault="000A50B5">
      <w:pPr>
        <w:ind w:firstLine="502"/>
        <w:jc w:val="both"/>
      </w:pPr>
      <w:r>
        <w:t xml:space="preserve"> Содержание программы учебной дисциплины «География» направлено на </w:t>
      </w:r>
      <w:proofErr w:type="spellStart"/>
      <w:proofErr w:type="gramStart"/>
      <w:r>
        <w:t>дости-жение</w:t>
      </w:r>
      <w:proofErr w:type="spellEnd"/>
      <w:proofErr w:type="gramEnd"/>
      <w:r>
        <w:t xml:space="preserve"> следующих </w:t>
      </w:r>
      <w:r>
        <w:rPr>
          <w:b/>
        </w:rPr>
        <w:t>целей</w:t>
      </w:r>
      <w:r>
        <w:t>:</w:t>
      </w:r>
    </w:p>
    <w:p w:rsidR="000A50B5" w:rsidRDefault="000A50B5">
      <w:r>
        <w:t>•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0A50B5" w:rsidRDefault="000A50B5">
      <w:r>
        <w:t>• овладение умениями сочетать глобальный, региональный и локальный подходы</w:t>
      </w:r>
    </w:p>
    <w:p w:rsidR="000A50B5" w:rsidRDefault="000A50B5">
      <w:r>
        <w:t xml:space="preserve">для описания и анализа природных, социально-экономических, </w:t>
      </w:r>
      <w:proofErr w:type="spellStart"/>
      <w:r>
        <w:t>геоэкологических</w:t>
      </w:r>
      <w:proofErr w:type="spellEnd"/>
      <w:r>
        <w:t xml:space="preserve"> процессов и явлений;</w:t>
      </w:r>
    </w:p>
    <w:p w:rsidR="000A50B5" w:rsidRDefault="000A50B5">
      <w:r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0A50B5" w:rsidRDefault="000A50B5">
      <w:r>
        <w:t>• воспитание уважения к другим народам и культурам, бережного отношения к окружающей природной среде;</w:t>
      </w:r>
    </w:p>
    <w:p w:rsidR="000A50B5" w:rsidRDefault="000A50B5">
      <w:r>
        <w:t xml:space="preserve">• использование в практической деятельности и повседневной жизни </w:t>
      </w:r>
      <w:proofErr w:type="gramStart"/>
      <w:r>
        <w:t>разнообразных</w:t>
      </w:r>
      <w:proofErr w:type="gramEnd"/>
    </w:p>
    <w:p w:rsidR="000A50B5" w:rsidRDefault="000A50B5">
      <w:r>
        <w:t>географических методов, знаний и умений, а также географической информации;</w:t>
      </w:r>
    </w:p>
    <w:p w:rsidR="000A50B5" w:rsidRDefault="000A50B5">
      <w:r>
        <w:t xml:space="preserve">• нахождение и применение географической информации, включая географические карты, статистические материалы, </w:t>
      </w:r>
      <w:proofErr w:type="spellStart"/>
      <w:r>
        <w:t>геоинформационные</w:t>
      </w:r>
      <w:proofErr w:type="spellEnd"/>
      <w:r>
        <w:t xml:space="preserve"> системы и интернет-ресурсы, для правильной оценки важнейших социально-экономических вопросов международной жизни;</w:t>
      </w:r>
    </w:p>
    <w:p w:rsidR="000A50B5" w:rsidRDefault="000A50B5">
      <w: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0A50B5" w:rsidRDefault="000A50B5">
      <w:pPr>
        <w:ind w:firstLine="502"/>
        <w:jc w:val="both"/>
      </w:pPr>
    </w:p>
    <w:p w:rsidR="000A50B5" w:rsidRDefault="000A50B5">
      <w:pPr>
        <w:numPr>
          <w:ilvl w:val="1"/>
          <w:numId w:val="4"/>
        </w:numPr>
        <w:jc w:val="both"/>
      </w:pPr>
      <w:r>
        <w:rPr>
          <w:b/>
        </w:rPr>
        <w:t>Место дисциплины в структуре программы подготовки квалифицированных рабочих, служащих:</w:t>
      </w:r>
    </w:p>
    <w:p w:rsidR="000A50B5" w:rsidRDefault="000A50B5">
      <w:pPr>
        <w:pStyle w:val="af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Учебная дисциплина «География» является учебным предметом по выбору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0A50B5" w:rsidRDefault="000A50B5">
      <w:r>
        <w:t>обязательной предметной области «Общественные науки» ФГОС среднего общего</w:t>
      </w:r>
    </w:p>
    <w:p w:rsidR="000A50B5" w:rsidRDefault="000A50B5">
      <w:r>
        <w:t>образования.</w:t>
      </w:r>
    </w:p>
    <w:p w:rsidR="000A50B5" w:rsidRDefault="000A50B5">
      <w:pPr>
        <w:pStyle w:val="af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A50B5" w:rsidRDefault="000A50B5">
      <w:pPr>
        <w:pStyle w:val="af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A50B5" w:rsidRDefault="000A50B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0A50B5" w:rsidRDefault="000A50B5">
      <w:pPr>
        <w:pStyle w:val="afa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освоения общеобразовательного цикла дисциплин программы подготовки специалистов среднего звена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формируются </w:t>
      </w:r>
    </w:p>
    <w:p w:rsidR="000A50B5" w:rsidRDefault="000A50B5">
      <w:pPr>
        <w:pStyle w:val="af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0A50B5" w:rsidRDefault="000A50B5">
      <w:pPr>
        <w:pStyle w:val="af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A50B5" w:rsidRDefault="000A50B5">
      <w:pPr>
        <w:pStyle w:val="af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0A50B5" w:rsidRDefault="000A50B5">
      <w:pPr>
        <w:pStyle w:val="af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0A50B5" w:rsidRDefault="000A50B5">
      <w:pPr>
        <w:pStyle w:val="af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A50B5" w:rsidRDefault="000A50B5">
      <w:pPr>
        <w:pStyle w:val="af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A50B5" w:rsidRDefault="000A50B5">
      <w:pPr>
        <w:pStyle w:val="af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A50B5" w:rsidRDefault="000A50B5">
      <w:pPr>
        <w:pStyle w:val="af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A50B5" w:rsidRDefault="000A50B5">
      <w:pPr>
        <w:pStyle w:val="af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0A50B5" w:rsidRDefault="000A50B5">
      <w:pPr>
        <w:pStyle w:val="af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A50B5" w:rsidRDefault="000A50B5">
      <w:pPr>
        <w:pStyle w:val="af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A50B5" w:rsidRDefault="000A50B5">
      <w:pPr>
        <w:pStyle w:val="af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A50B5" w:rsidRDefault="000A50B5">
      <w:pPr>
        <w:pStyle w:val="af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A50B5" w:rsidRDefault="000A50B5">
      <w:pPr>
        <w:pStyle w:val="af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0A50B5" w:rsidRDefault="000A50B5">
      <w:pPr>
        <w:pStyle w:val="af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A50B5" w:rsidRDefault="000A50B5">
      <w:pPr>
        <w:pStyle w:val="af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жизни;</w:t>
      </w:r>
    </w:p>
    <w:p w:rsidR="000A50B5" w:rsidRDefault="000A50B5">
      <w:pPr>
        <w:pStyle w:val="afa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50B5" w:rsidRDefault="000A50B5">
      <w:pPr>
        <w:pStyle w:val="af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0B5" w:rsidRDefault="000A50B5">
      <w:pPr>
        <w:pStyle w:val="af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A50B5" w:rsidRDefault="000A50B5">
      <w:pPr>
        <w:pStyle w:val="af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A50B5" w:rsidRDefault="000A50B5">
      <w:pPr>
        <w:pStyle w:val="af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A50B5" w:rsidRDefault="000A50B5">
      <w:pPr>
        <w:pStyle w:val="af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A50B5" w:rsidRDefault="000A50B5">
      <w:pPr>
        <w:pStyle w:val="af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A50B5" w:rsidRDefault="000A50B5">
      <w:pPr>
        <w:pStyle w:val="af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0A50B5" w:rsidRDefault="000A50B5">
      <w:pPr>
        <w:pStyle w:val="af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A50B5" w:rsidRDefault="000A50B5">
      <w:pPr>
        <w:pStyle w:val="af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A50B5" w:rsidRDefault="000A50B5">
      <w:pPr>
        <w:pStyle w:val="afa"/>
        <w:ind w:firstLine="426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A50B5" w:rsidRDefault="000A50B5">
      <w:pPr>
        <w:ind w:firstLine="426"/>
        <w:jc w:val="both"/>
      </w:pPr>
    </w:p>
    <w:p w:rsidR="000A50B5" w:rsidRDefault="000A50B5">
      <w:pPr>
        <w:ind w:firstLine="426"/>
        <w:jc w:val="both"/>
      </w:pPr>
      <w:r>
        <w:rPr>
          <w:b/>
        </w:rPr>
        <w:t>Предметные результаты</w:t>
      </w:r>
      <w:r>
        <w:t xml:space="preserve"> освоения учебной дисциплины  "География" (базовый уровень) отражают:</w:t>
      </w:r>
    </w:p>
    <w:p w:rsidR="000A50B5" w:rsidRDefault="000A50B5">
      <w:pPr>
        <w:spacing w:before="280" w:after="280"/>
        <w:jc w:val="both"/>
      </w:pPr>
      <w: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0A50B5" w:rsidRDefault="000A50B5">
      <w:pPr>
        <w:spacing w:before="280" w:after="280"/>
        <w:jc w:val="both"/>
      </w:pPr>
      <w: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0A50B5" w:rsidRDefault="000A50B5">
      <w:pPr>
        <w:spacing w:before="280" w:after="280"/>
        <w:jc w:val="both"/>
      </w:pPr>
      <w:r>
        <w:t xml:space="preserve">3) </w:t>
      </w:r>
      <w:proofErr w:type="spellStart"/>
      <w:r>
        <w:t>сформированность</w:t>
      </w:r>
      <w:proofErr w:type="spellEnd"/>
      <w: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0A50B5" w:rsidRDefault="000A50B5">
      <w:pPr>
        <w:spacing w:before="280" w:after="280"/>
        <w:jc w:val="both"/>
      </w:pPr>
      <w: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0A50B5" w:rsidRDefault="000A50B5">
      <w:pPr>
        <w:spacing w:before="280" w:after="280"/>
        <w:jc w:val="both"/>
      </w:pPr>
      <w: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0A50B5" w:rsidRDefault="000A50B5">
      <w:pPr>
        <w:spacing w:before="280" w:after="280"/>
        <w:jc w:val="both"/>
      </w:pPr>
      <w:r>
        <w:lastRenderedPageBreak/>
        <w:t>6) владение умениями географического анализа и интерпретации разнообразной информации;</w:t>
      </w:r>
    </w:p>
    <w:p w:rsidR="000A50B5" w:rsidRDefault="000A50B5">
      <w:pPr>
        <w:spacing w:before="280" w:after="280"/>
        <w:jc w:val="both"/>
      </w:pPr>
      <w: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0A50B5" w:rsidRDefault="000A50B5">
      <w:pPr>
        <w:spacing w:before="280" w:after="280"/>
        <w:jc w:val="both"/>
        <w:rPr>
          <w:b/>
        </w:rPr>
      </w:pPr>
      <w:r>
        <w:t xml:space="preserve">8) </w:t>
      </w:r>
      <w:proofErr w:type="spellStart"/>
      <w:r>
        <w:t>сформированность</w:t>
      </w:r>
      <w:proofErr w:type="spellEnd"/>
      <w: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</w:t>
      </w:r>
      <w:r>
        <w:rPr>
          <w:sz w:val="26"/>
          <w:szCs w:val="26"/>
        </w:rPr>
        <w:t xml:space="preserve"> </w:t>
      </w:r>
      <w:r>
        <w:t>проблем.</w:t>
      </w:r>
    </w:p>
    <w:p w:rsidR="000A50B5" w:rsidRDefault="000A50B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0A50B5" w:rsidRDefault="000A50B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Рабочим учебным планом для данной дисциплины определено:</w:t>
      </w:r>
    </w:p>
    <w:p w:rsidR="000A50B5" w:rsidRDefault="000A50B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максимальная учебная нагрузка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устанавливается в объёме 108 часов, в том числе:</w:t>
      </w:r>
    </w:p>
    <w:p w:rsidR="000A50B5" w:rsidRDefault="000A50B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аудиторная нагрузка обучающегося составляет  72 часа;</w:t>
      </w:r>
    </w:p>
    <w:p w:rsidR="000A50B5" w:rsidRDefault="000A50B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- 36 часов.</w:t>
      </w:r>
    </w:p>
    <w:p w:rsidR="000A50B5" w:rsidRDefault="000A50B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Итоговый контроль установлен в форме  дифференцированного зачета по завершению курса.</w:t>
      </w:r>
    </w:p>
    <w:p w:rsidR="000A50B5" w:rsidRDefault="000A50B5">
      <w:pPr>
        <w:pStyle w:val="afa"/>
        <w:pageBreakBefore/>
        <w:jc w:val="both"/>
        <w:rPr>
          <w:rFonts w:ascii="Times New Roman" w:hAnsi="Times New Roman" w:cs="Times New Roman"/>
          <w:sz w:val="24"/>
          <w:szCs w:val="24"/>
        </w:rPr>
      </w:pPr>
    </w:p>
    <w:p w:rsidR="000A50B5" w:rsidRDefault="000A50B5">
      <w:pPr>
        <w:pStyle w:val="af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Объём учебной дисциплины и виды учебной работы</w:t>
      </w:r>
    </w:p>
    <w:p w:rsidR="000A50B5" w:rsidRDefault="000A50B5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698"/>
        <w:gridCol w:w="2263"/>
      </w:tblGrid>
      <w:tr w:rsidR="000A50B5"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0B5" w:rsidRDefault="000A50B5">
            <w:pPr>
              <w:pStyle w:val="afa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 часов</w:t>
            </w:r>
          </w:p>
        </w:tc>
      </w:tr>
      <w:tr w:rsidR="000A50B5"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0B5" w:rsidRDefault="000A50B5">
            <w:pPr>
              <w:pStyle w:val="af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0A50B5"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0B5" w:rsidRDefault="000A50B5">
            <w:pPr>
              <w:pStyle w:val="af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0A50B5"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0B5" w:rsidRDefault="000A50B5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0B5"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0B5" w:rsidRDefault="000A50B5">
            <w:pPr>
              <w:pStyle w:val="af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A50B5"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0B5" w:rsidRDefault="000A50B5">
            <w:pPr>
              <w:pStyle w:val="af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0A50B5"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0B5" w:rsidRDefault="000A50B5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0B5"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r>
              <w:t>- работа с периодическими изданиями</w:t>
            </w:r>
          </w:p>
          <w:p w:rsidR="000A50B5" w:rsidRDefault="000A50B5">
            <w:r>
              <w:t xml:space="preserve"> - подготовка компьютерной презентации</w:t>
            </w:r>
          </w:p>
          <w:p w:rsidR="000A50B5" w:rsidRDefault="000A50B5">
            <w:r>
              <w:t>- подготовка и оформление докладов</w:t>
            </w:r>
          </w:p>
          <w:p w:rsidR="000A50B5" w:rsidRDefault="000A50B5">
            <w:r>
              <w:t>- работа с контурными картами</w:t>
            </w:r>
          </w:p>
          <w:p w:rsidR="000A50B5" w:rsidRDefault="000A50B5">
            <w:r>
              <w:t>- тестирование</w:t>
            </w:r>
          </w:p>
          <w:p w:rsidR="000A50B5" w:rsidRDefault="000A50B5">
            <w:r>
              <w:t>- подготовка сообщений</w:t>
            </w:r>
          </w:p>
          <w:p w:rsidR="000A50B5" w:rsidRDefault="000A50B5">
            <w:pPr>
              <w:rPr>
                <w:b/>
                <w:bCs/>
              </w:rPr>
            </w:pPr>
            <w:r>
              <w:t xml:space="preserve">-подготовка </w:t>
            </w:r>
            <w:proofErr w:type="gramStart"/>
            <w:r>
              <w:t>индивидуального проекта</w:t>
            </w:r>
            <w:proofErr w:type="gram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0B5" w:rsidRDefault="000A50B5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0A50B5" w:rsidRDefault="000A50B5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0A50B5" w:rsidRDefault="000A50B5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0A50B5" w:rsidRDefault="000A50B5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0A50B5" w:rsidRDefault="000A50B5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0A50B5" w:rsidRDefault="000A50B5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0A50B5" w:rsidRDefault="000A50B5">
            <w:pPr>
              <w:pStyle w:val="af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A50B5">
        <w:tc>
          <w:tcPr>
            <w:tcW w:w="8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0B5" w:rsidRDefault="000A50B5">
            <w:pPr>
              <w:jc w:val="both"/>
              <w:rPr>
                <w:b/>
              </w:rPr>
            </w:pPr>
            <w:r>
              <w:rPr>
                <w:b/>
              </w:rPr>
              <w:t>Итоговый контроль установлен в форме   дифференцированного зачета                по завершению курса</w:t>
            </w:r>
          </w:p>
          <w:p w:rsidR="000A50B5" w:rsidRDefault="000A50B5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50B5" w:rsidRDefault="000A50B5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sectPr w:rsidR="000A50B5">
          <w:footerReference w:type="default" r:id="rId7"/>
          <w:footerReference w:type="first" r:id="rId8"/>
          <w:pgSz w:w="11906" w:h="16838"/>
          <w:pgMar w:top="1134" w:right="851" w:bottom="1134" w:left="1701" w:header="720" w:footer="709" w:gutter="0"/>
          <w:cols w:space="720"/>
          <w:titlePg/>
          <w:docGrid w:linePitch="326"/>
        </w:sectPr>
      </w:pPr>
    </w:p>
    <w:p w:rsidR="000A50B5" w:rsidRDefault="000A50B5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A50B5" w:rsidRDefault="000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</w:rPr>
        <w:t>2.2 Тематический план и содержание учебной дисциплины «География»</w:t>
      </w:r>
    </w:p>
    <w:p w:rsidR="000A50B5" w:rsidRDefault="000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tab/>
      </w:r>
    </w:p>
    <w:tbl>
      <w:tblPr>
        <w:tblW w:w="0" w:type="auto"/>
        <w:tblInd w:w="-15" w:type="dxa"/>
        <w:tblLayout w:type="fixed"/>
        <w:tblLook w:val="0000"/>
      </w:tblPr>
      <w:tblGrid>
        <w:gridCol w:w="2835"/>
        <w:gridCol w:w="561"/>
        <w:gridCol w:w="6"/>
        <w:gridCol w:w="123"/>
        <w:gridCol w:w="7816"/>
        <w:gridCol w:w="2182"/>
        <w:gridCol w:w="1565"/>
      </w:tblGrid>
      <w:tr w:rsidR="000A50B5">
        <w:trPr>
          <w:trHeight w:val="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</w:rPr>
              <w:t>Уровень усвоения</w:t>
            </w:r>
          </w:p>
        </w:tc>
      </w:tr>
      <w:tr w:rsidR="000A50B5">
        <w:trPr>
          <w:trHeight w:val="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0A50B5">
        <w:trPr>
          <w:cantSplit/>
          <w:trHeight w:val="2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</w:rPr>
              <w:t xml:space="preserve"> </w:t>
            </w: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r>
              <w:t>1.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rPr>
                <w:b/>
                <w:bCs/>
                <w:color w:val="000000"/>
              </w:rPr>
            </w:pPr>
            <w:r>
              <w:t xml:space="preserve">География как наука. Традиционные и новые методы географических исследований. Виды географической информации, ее роль и использование в жизни людей. </w:t>
            </w:r>
            <w:proofErr w:type="spellStart"/>
            <w:r>
              <w:t>Геоинформационные</w:t>
            </w:r>
            <w:proofErr w:type="spellEnd"/>
            <w:r>
              <w:t xml:space="preserve"> системы.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0A50B5">
        <w:trPr>
          <w:cantSplit/>
          <w:trHeight w:val="2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>Тема 1. Источники географической информации.</w:t>
            </w:r>
          </w:p>
        </w:tc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6(4)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</w:rPr>
              <w:t xml:space="preserve"> </w:t>
            </w: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jc w:val="center"/>
            </w:pPr>
            <w:r>
              <w:t xml:space="preserve"> 2.</w:t>
            </w:r>
          </w:p>
        </w:tc>
        <w:tc>
          <w:tcPr>
            <w:tcW w:w="7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 xml:space="preserve">Географическая карта – особый источник информации о действительности. Статистические материалы. Другие способы и формы получения географической информации: использование космических снимков, моделирование. </w:t>
            </w:r>
            <w:proofErr w:type="spellStart"/>
            <w:r>
              <w:t>Геоинформационные</w:t>
            </w:r>
            <w:proofErr w:type="spellEnd"/>
            <w:r>
              <w:t xml:space="preserve"> системы как средство получения, обработки и представления пространственно-координированных географических данных. Международные сравнения.</w:t>
            </w: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t>3.</w:t>
            </w:r>
          </w:p>
        </w:tc>
        <w:tc>
          <w:tcPr>
            <w:tcW w:w="7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Практическая работа №1 </w:t>
            </w:r>
            <w:r>
              <w:t>«Обозначение на контурной карте основных географических объектов»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0A50B5">
        <w:trPr>
          <w:cantSplit/>
          <w:trHeight w:val="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:</w:t>
            </w: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1.Работа с контурной картой</w:t>
            </w: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 xml:space="preserve">2. Подготовить сообщения на тему « </w:t>
            </w:r>
            <w:proofErr w:type="spellStart"/>
            <w:r>
              <w:t>Геоинформационные</w:t>
            </w:r>
            <w:proofErr w:type="spellEnd"/>
            <w:r>
              <w:t xml:space="preserve"> системы»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0A50B5">
        <w:trPr>
          <w:cantSplit/>
          <w:trHeight w:val="23"/>
        </w:trPr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</w:rPr>
              <w:t>Тема 2. Политическая карта мира.</w:t>
            </w:r>
          </w:p>
        </w:tc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9(6) 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ind w:right="29"/>
              <w:jc w:val="center"/>
            </w:pPr>
            <w:r>
              <w:t>4-5.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r>
              <w:t>Страны на современной политической карте мира. Их группировка по площади территории, по численности населения. Примеры стран.</w:t>
            </w:r>
          </w:p>
          <w:p w:rsidR="000A50B5" w:rsidRDefault="000A50B5">
            <w:r>
              <w:t>Экономическая типология стран мира по ВВП. Примеры стран.</w:t>
            </w:r>
          </w:p>
          <w:p w:rsidR="000A50B5" w:rsidRDefault="000A50B5">
            <w:pPr>
              <w:jc w:val="both"/>
              <w:rPr>
                <w:b/>
                <w:bCs/>
                <w:color w:val="000000"/>
              </w:rPr>
            </w:pPr>
            <w:r>
              <w:t xml:space="preserve">Социальные показатели состояния развития стран мира. Доходы на душу населения </w:t>
            </w:r>
            <w:proofErr w:type="gramStart"/>
            <w:r>
              <w:t>странах</w:t>
            </w:r>
            <w:proofErr w:type="gramEnd"/>
            <w:r>
              <w:t xml:space="preserve"> разных типов. Примеры стран. Государственное устройство стран мира. «Горячие точки» планеты.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ind w:right="29"/>
              <w:jc w:val="center"/>
              <w:rPr>
                <w:b/>
                <w:bCs/>
              </w:rPr>
            </w:pPr>
            <w:r>
              <w:t>6.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 №2</w:t>
            </w:r>
            <w:r>
              <w:t xml:space="preserve"> «Обозначение на контурной карте первых пяти стран по численности населения и размерам территории»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napToGrid w:val="0"/>
              <w:rPr>
                <w:b/>
                <w:bCs/>
              </w:rPr>
            </w:pPr>
          </w:p>
        </w:tc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Cs/>
              </w:rPr>
              <w:t>:</w:t>
            </w: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1.</w:t>
            </w:r>
            <w:r>
              <w:t>Подготовка и оформление доклада на тему: «Особенности формирования современной политической карты мира»</w:t>
            </w: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2.Работа с контурной картой.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0A50B5">
        <w:trPr>
          <w:cantSplit/>
          <w:trHeight w:val="2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</w:rPr>
              <w:t>Тема 3. География населения мира.</w:t>
            </w:r>
          </w:p>
        </w:tc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15(10)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jc w:val="center"/>
            </w:pPr>
            <w:r>
              <w:t>7.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 xml:space="preserve">Численность и динамика населения мира, крупных регионов и стран.  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jc w:val="center"/>
            </w:pPr>
            <w:r>
              <w:t>8.</w:t>
            </w:r>
          </w:p>
        </w:tc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>Воспроизводство и миграции населения, их типы и виды. Демографическая политика в разных регионах и странах мира.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jc w:val="center"/>
            </w:pPr>
            <w:r>
              <w:t>9.</w:t>
            </w:r>
          </w:p>
        </w:tc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 xml:space="preserve">Состав и структура населения (половая, возрастная, расовая, этническая, религиозная, по уровню образования).   Географические аспекты качества жизни населения. Культурные традиции разных народов, их связь с природно-историческими факторами. Характеристика трудовых ресурсов и занятости населения в крупных странах и регионах мира. Понятие о качестве трудовых ресурсов. 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jc w:val="center"/>
            </w:pPr>
            <w:r>
              <w:t>10.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jc w:val="both"/>
              <w:rPr>
                <w:b/>
                <w:bCs/>
              </w:rPr>
            </w:pPr>
            <w:r>
              <w:t>Расселение населения. Специфика городских и сельских поселений. Масштабы и темпы урбанизации различных стран и регионов мира. Экологические проблемы больших городов.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0A50B5">
        <w:trPr>
          <w:cantSplit/>
          <w:trHeight w:val="6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</w:pPr>
            <w:r>
              <w:rPr>
                <w:b/>
                <w:bCs/>
              </w:rPr>
              <w:t xml:space="preserve"> </w:t>
            </w:r>
          </w:p>
          <w:p w:rsidR="000A50B5" w:rsidRDefault="000A50B5">
            <w:pPr>
              <w:shd w:val="clear" w:color="auto" w:fill="FFFFFF"/>
              <w:rPr>
                <w:b/>
                <w:bCs/>
              </w:rPr>
            </w:pPr>
            <w:r>
              <w:t>11.</w:t>
            </w:r>
          </w:p>
        </w:tc>
        <w:tc>
          <w:tcPr>
            <w:tcW w:w="7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 №3</w:t>
            </w:r>
            <w:r>
              <w:t xml:space="preserve"> «Определение демографической ситуации и особенностей демографической политики в разных странах и регионах мира». Самостоятельная работа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Cs/>
              </w:rPr>
              <w:t>:</w:t>
            </w:r>
          </w:p>
          <w:p w:rsidR="000A50B5" w:rsidRDefault="000A50B5">
            <w:r>
              <w:rPr>
                <w:bCs/>
              </w:rPr>
              <w:t>1.</w:t>
            </w:r>
            <w:r>
              <w:t>Подготовка презентаций на тему:</w:t>
            </w:r>
          </w:p>
          <w:p w:rsidR="000A50B5" w:rsidRDefault="000A50B5">
            <w:r>
              <w:t>«Демографическая ситуация и демографическая политика в странах и регионах мира». «Урбанизация – всемирный процесс: проблемы и перспективы»</w:t>
            </w:r>
          </w:p>
          <w:p w:rsidR="000A50B5" w:rsidRDefault="000A50B5">
            <w:r>
              <w:t>2. Работа с периодическими изданиями.</w:t>
            </w:r>
          </w:p>
          <w:p w:rsidR="000A50B5" w:rsidRDefault="000A50B5">
            <w:pPr>
              <w:rPr>
                <w:b/>
                <w:bCs/>
              </w:rPr>
            </w:pPr>
            <w:r>
              <w:t>3.Тестирование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0A50B5">
        <w:trPr>
          <w:cantSplit/>
          <w:trHeight w:val="2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</w:rPr>
              <w:t>Тема 4. География мировых природных ресурсов.</w:t>
            </w:r>
          </w:p>
        </w:tc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9(6)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ind w:right="11"/>
              <w:jc w:val="center"/>
            </w:pPr>
            <w:r>
              <w:t>12.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Взаимодействие человечества и природы в прошлом и настоящем. Природные ресурсы Земли, их виды. </w:t>
            </w:r>
            <w:proofErr w:type="spellStart"/>
            <w:r>
              <w:t>Ресурсообеспеченность</w:t>
            </w:r>
            <w:proofErr w:type="spellEnd"/>
            <w:r>
      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ind w:right="11"/>
              <w:jc w:val="center"/>
            </w:pPr>
            <w:r>
              <w:t>13.</w:t>
            </w:r>
          </w:p>
        </w:tc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 xml:space="preserve">Основные типы природопользования. Экологические ресурсы территории. Источники загрязнения окружающей среды. </w:t>
            </w:r>
            <w:proofErr w:type="spellStart"/>
            <w:r>
              <w:t>Геоэкологические</w:t>
            </w:r>
            <w:proofErr w:type="spellEnd"/>
            <w:r>
              <w:t xml:space="preserve"> проблемы регионов различных типов природопользования.  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napToGrid w:val="0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rPr>
                <w:b/>
                <w:bCs/>
              </w:rPr>
            </w:pPr>
            <w:r>
              <w:t xml:space="preserve"> 14.</w:t>
            </w:r>
          </w:p>
        </w:tc>
        <w:tc>
          <w:tcPr>
            <w:tcW w:w="7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 №4</w:t>
            </w:r>
            <w:r>
              <w:t xml:space="preserve"> «Оценка обеспеченности разных регионов и стран основными видами природных ресурсов»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napToGrid w:val="0"/>
              <w:rPr>
                <w:b/>
                <w:bCs/>
              </w:rPr>
            </w:pPr>
          </w:p>
        </w:tc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Cs/>
              </w:rPr>
              <w:t>:</w:t>
            </w:r>
          </w:p>
          <w:p w:rsidR="000A50B5" w:rsidRDefault="000A50B5">
            <w:pPr>
              <w:rPr>
                <w:b/>
                <w:bCs/>
              </w:rPr>
            </w:pPr>
            <w:r>
              <w:rPr>
                <w:bCs/>
              </w:rPr>
              <w:t>1.</w:t>
            </w:r>
            <w:r>
              <w:t>Подготовка и оформление докладов с презентацией на тему</w:t>
            </w:r>
            <w:proofErr w:type="gramStart"/>
            <w:r>
              <w:t>:«</w:t>
            </w:r>
            <w:proofErr w:type="gramEnd"/>
            <w:r>
              <w:t xml:space="preserve"> Пути сохранения качества окружающей среды».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0A50B5">
        <w:trPr>
          <w:cantSplit/>
          <w:trHeight w:val="2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rPr>
                <w:b/>
                <w:bCs/>
              </w:rPr>
            </w:pPr>
            <w:r>
              <w:rPr>
                <w:b/>
              </w:rPr>
              <w:t>Тема 5. География мирового хозяйства.</w:t>
            </w:r>
          </w:p>
        </w:tc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15(10)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ind w:left="29"/>
              <w:jc w:val="center"/>
            </w:pPr>
            <w:r>
              <w:t>15.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jc w:val="both"/>
              <w:rPr>
                <w:b/>
                <w:bCs/>
                <w:color w:val="000000"/>
              </w:rPr>
            </w:pPr>
            <w:r>
              <w:t xml:space="preserve">Мировое хозяйство, его отраслевая и территориальная структура. География важнейших отраслей, их технологические особенности и факторы размещения. </w:t>
            </w:r>
            <w:r>
              <w:rPr>
                <w:bCs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ind w:left="29"/>
              <w:jc w:val="center"/>
            </w:pPr>
            <w:r>
              <w:t>16.</w:t>
            </w:r>
          </w:p>
        </w:tc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jc w:val="both"/>
            </w:pPr>
            <w:r>
              <w:t>Международное географическое разделение труда.</w:t>
            </w: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  <w:r>
              <w:t xml:space="preserve">Международная специализация и кооперирование – интеграционные зоны, крупнейшие фирмы и транснациональные корпорации. Отрасли международной специализации стран и регионов мира и факторы их определяющие.   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ind w:left="29"/>
              <w:jc w:val="center"/>
            </w:pPr>
            <w:r>
              <w:t>17.</w:t>
            </w:r>
          </w:p>
        </w:tc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  <w:r>
              <w:t>Внешние экономические связи – научно-технические, производственное сотрудничество, создание свободных экономических зон. Крупнейшие международные отраслевые и региональные союзы.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ind w:left="29"/>
              <w:jc w:val="center"/>
            </w:pPr>
            <w:r>
              <w:t>18.</w:t>
            </w:r>
          </w:p>
        </w:tc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  <w:r>
              <w:t xml:space="preserve"> Международная торговля – основные направления и структура. Главные центры мировой торговли. </w:t>
            </w:r>
            <w:r>
              <w:rPr>
                <w:b/>
                <w:bCs/>
              </w:rPr>
              <w:t>Практическая работа №5</w:t>
            </w:r>
            <w:r>
              <w:t xml:space="preserve"> «Определение географии основных отраслей и производств мирового хозяйства». 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ind w:left="29"/>
              <w:jc w:val="center"/>
            </w:pPr>
            <w:r>
              <w:t>19.</w:t>
            </w:r>
          </w:p>
        </w:tc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rPr>
                <w:b/>
                <w:bCs/>
              </w:rPr>
            </w:pPr>
            <w:r>
              <w:t>Контрольная работа.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0A50B5">
        <w:trPr>
          <w:cantSplit/>
          <w:trHeight w:val="124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  <w:p w:rsidR="000A50B5" w:rsidRDefault="000A50B5">
            <w:r>
              <w:t>1.Подготовка и оформление доклада на тему:</w:t>
            </w:r>
          </w:p>
          <w:p w:rsidR="000A50B5" w:rsidRDefault="000A50B5">
            <w:r>
              <w:t>«Географическая «модель» современного мирового хозяйства».</w:t>
            </w:r>
          </w:p>
          <w:p w:rsidR="000A50B5" w:rsidRDefault="000A50B5">
            <w:r>
              <w:t>«Традиционные и новые формы внешнеэкономических связей».</w:t>
            </w:r>
          </w:p>
          <w:p w:rsidR="000A50B5" w:rsidRDefault="000A50B5">
            <w:r>
              <w:t>2.Работа с контурной картой.</w:t>
            </w:r>
          </w:p>
          <w:p w:rsidR="000A50B5" w:rsidRDefault="000A50B5">
            <w:pPr>
              <w:rPr>
                <w:b/>
                <w:bCs/>
              </w:rPr>
            </w:pPr>
            <w:r>
              <w:t>3.Тестирование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0A50B5">
        <w:trPr>
          <w:cantSplit/>
          <w:trHeight w:val="2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 xml:space="preserve"> Тема 6. Регионы и страны мира.</w:t>
            </w:r>
          </w:p>
        </w:tc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30(20)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ind w:right="45"/>
              <w:jc w:val="center"/>
            </w:pPr>
            <w:r>
              <w:rPr>
                <w:bCs/>
              </w:rPr>
              <w:t>20.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jc w:val="both"/>
              <w:rPr>
                <w:bCs/>
              </w:rPr>
            </w:pPr>
            <w:r>
              <w:t>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внешне ориентированного развития; новые индустриальные страны и др. группы).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ind w:right="45"/>
              <w:jc w:val="center"/>
            </w:pPr>
            <w:r>
              <w:rPr>
                <w:bCs/>
              </w:rPr>
              <w:t>21-22.</w:t>
            </w:r>
          </w:p>
        </w:tc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ind w:right="45"/>
              <w:jc w:val="both"/>
              <w:rPr>
                <w:b/>
                <w:bCs/>
              </w:rPr>
            </w:pPr>
            <w:r>
              <w:t>Географическое положение, история открытия и освоения, природно-ресурсный потенциал, население, хозяйство, проблемы современного социально-экономического развития на примере стран Европы.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ind w:right="45"/>
              <w:jc w:val="center"/>
            </w:pPr>
            <w:r>
              <w:rPr>
                <w:bCs/>
              </w:rPr>
              <w:t>23-24.</w:t>
            </w:r>
          </w:p>
        </w:tc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ind w:right="45"/>
              <w:jc w:val="both"/>
              <w:rPr>
                <w:b/>
                <w:bCs/>
              </w:rPr>
            </w:pPr>
            <w:r>
              <w:t>Географическое положение, история открытия и освоения, природно-ресурсный потенциал, население, хозяйство, проблемы современного социально-экономического развития на примере стран  Азии.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ind w:right="45"/>
              <w:jc w:val="center"/>
            </w:pPr>
            <w:r>
              <w:rPr>
                <w:bCs/>
              </w:rPr>
              <w:t>25-26.</w:t>
            </w:r>
          </w:p>
        </w:tc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ind w:right="45"/>
              <w:jc w:val="both"/>
              <w:rPr>
                <w:b/>
                <w:bCs/>
              </w:rPr>
            </w:pPr>
            <w:r>
              <w:t>Географическое положение, история открытия и освоения, природно-ресурсный потенциал, население, хозяйство, проблемы современного социально-экономического развития на примере стран  Африки.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ind w:right="45"/>
              <w:jc w:val="center"/>
            </w:pPr>
            <w:r>
              <w:rPr>
                <w:bCs/>
              </w:rPr>
              <w:t xml:space="preserve">27-28. 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rPr>
                <w:b/>
                <w:bCs/>
              </w:rPr>
            </w:pPr>
            <w:r>
              <w:t xml:space="preserve">Географическое положение, история открытия и освоения, природно-ресурсный потенциал, население, хозяйство, проблемы современного социально-экономического развития на примере стран  Северной и Латинской Америки, Австралии. Международные сравнения.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ind w:right="45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29. </w:t>
            </w:r>
          </w:p>
        </w:tc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 №6</w:t>
            </w:r>
            <w:r>
              <w:t xml:space="preserve"> «Объяснение взаимосвязей между размещением населения, хозяйства, природными условиями разных территорий».</w:t>
            </w:r>
            <w:r>
              <w:rPr>
                <w:b/>
                <w:bCs/>
              </w:rPr>
              <w:t xml:space="preserve"> </w:t>
            </w:r>
            <w:r>
              <w:t>Тестирование.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</w:t>
            </w:r>
          </w:p>
          <w:p w:rsidR="000A50B5" w:rsidRDefault="000A50B5">
            <w:r>
              <w:t>1. Подготовка и оформление сообщений с презентацией на тему:</w:t>
            </w:r>
          </w:p>
          <w:p w:rsidR="000A50B5" w:rsidRDefault="000A50B5">
            <w:r>
              <w:t>«Территориальная структура хозяйства на примере стран разных типов».</w:t>
            </w:r>
          </w:p>
          <w:p w:rsidR="000A50B5" w:rsidRDefault="000A50B5">
            <w:r>
              <w:t>«Современные функции и проблемы крупных городов»</w:t>
            </w:r>
          </w:p>
          <w:p w:rsidR="000A50B5" w:rsidRDefault="000A50B5">
            <w:pPr>
              <w:rPr>
                <w:b/>
              </w:rPr>
            </w:pPr>
            <w:r>
              <w:t>2.Работа с контурной картой.</w:t>
            </w:r>
          </w:p>
          <w:p w:rsidR="000A50B5" w:rsidRDefault="000A50B5">
            <w:pPr>
              <w:rPr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0A50B5">
        <w:trPr>
          <w:cantSplit/>
          <w:trHeight w:val="2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ind w:right="14"/>
              <w:rPr>
                <w:b/>
                <w:bCs/>
              </w:rPr>
            </w:pPr>
            <w:r>
              <w:rPr>
                <w:b/>
              </w:rPr>
              <w:t>Тема 7. Россия в современном мире.</w:t>
            </w:r>
          </w:p>
        </w:tc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12(8)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snapToGrid w:val="0"/>
              <w:ind w:right="14"/>
              <w:rPr>
                <w:b/>
                <w:bCs/>
                <w:i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 30-31.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jc w:val="both"/>
              <w:rPr>
                <w:b/>
                <w:bCs/>
              </w:rPr>
            </w:pPr>
            <w:r>
              <w:t xml:space="preserve">Россия на политической карте мира. Изменение географического, геополитического и </w:t>
            </w:r>
            <w:proofErr w:type="spellStart"/>
            <w:r>
              <w:t>геоэкономического</w:t>
            </w:r>
            <w:proofErr w:type="spellEnd"/>
            <w:r>
              <w:t xml:space="preserve"> положения России. Характеристика современного этапа развития хозяйства. Россия в мировом хозяйстве и международном разделении труда.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snapToGrid w:val="0"/>
              <w:ind w:right="14"/>
              <w:rPr>
                <w:b/>
                <w:bCs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 32.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jc w:val="both"/>
              <w:rPr>
                <w:b/>
                <w:bCs/>
              </w:rPr>
            </w:pPr>
            <w:r>
              <w:t xml:space="preserve">Участие России в международной торговле и других формах внешних экономических связей. Внешние экономические связи России со странами СНГ и Балтии; со странами АТР; Западной Европы и другими зарубежными странами; их структура. Участие разных регионов России в географическом разделении труда. География отраслей международной специализации России.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snapToGrid w:val="0"/>
              <w:ind w:right="14"/>
              <w:rPr>
                <w:b/>
                <w:bCs/>
              </w:rPr>
            </w:pPr>
          </w:p>
        </w:tc>
        <w:tc>
          <w:tcPr>
            <w:tcW w:w="69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33.</w:t>
            </w:r>
          </w:p>
        </w:tc>
        <w:tc>
          <w:tcPr>
            <w:tcW w:w="7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 №7</w:t>
            </w:r>
            <w:r>
              <w:t xml:space="preserve"> «Определение роли Росс</w:t>
            </w:r>
            <w:proofErr w:type="gramStart"/>
            <w:r>
              <w:t>ии и ее</w:t>
            </w:r>
            <w:proofErr w:type="gramEnd"/>
            <w:r>
              <w:t xml:space="preserve"> отдельных регионов в международном географическом разделении труда»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snapToGrid w:val="0"/>
              <w:rPr>
                <w:b/>
                <w:bCs/>
                <w:i/>
              </w:rPr>
            </w:pPr>
          </w:p>
        </w:tc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 </w:t>
            </w:r>
          </w:p>
          <w:p w:rsidR="000A50B5" w:rsidRDefault="000A50B5">
            <w:r>
              <w:rPr>
                <w:bCs/>
              </w:rPr>
              <w:t>1. Работа с периодическими изданиями и статистическими материалами.</w:t>
            </w:r>
          </w:p>
          <w:p w:rsidR="000A50B5" w:rsidRDefault="000A50B5">
            <w:pPr>
              <w:rPr>
                <w:b/>
                <w:bCs/>
              </w:rPr>
            </w:pPr>
            <w:r>
              <w:t>2.Работа с контурной картой.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0A50B5">
        <w:trPr>
          <w:cantSplit/>
          <w:trHeight w:val="2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</w:rPr>
              <w:t>Тема 8. Географические аспекты современных глобальных проблем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человечества</w:t>
            </w:r>
          </w:p>
        </w:tc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10(6)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color w:val="FF0000"/>
              </w:rPr>
            </w:pP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snapToGrid w:val="0"/>
              <w:rPr>
                <w:b/>
                <w:bCs/>
                <w:i/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jc w:val="center"/>
            </w:pPr>
            <w:r>
              <w:t>34.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rPr>
                <w:b/>
                <w:bCs/>
              </w:rPr>
            </w:pPr>
            <w:r>
              <w:t>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Проблема преодоления отсталости развивающихся стран. Роль географии в решении глобальных проблем человечества.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0A50B5">
        <w:trPr>
          <w:cantSplit/>
          <w:trHeight w:val="258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snapToGrid w:val="0"/>
              <w:rPr>
                <w:b/>
                <w:bCs/>
                <w:i/>
                <w:color w:val="FF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jc w:val="center"/>
              <w:rPr>
                <w:b/>
                <w:bCs/>
              </w:rPr>
            </w:pPr>
            <w:r>
              <w:t>35.</w:t>
            </w:r>
          </w:p>
        </w:tc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 №8</w:t>
            </w:r>
            <w:r>
              <w:t xml:space="preserve"> «Выявление по картам регионов с неблагоприятной экологической ситуацией, а также географических аспектов других глобальных проблем человечества»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snapToGrid w:val="0"/>
              <w:rPr>
                <w:b/>
                <w:bCs/>
                <w:i/>
                <w:color w:val="FF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jc w:val="center"/>
            </w:pPr>
            <w:r>
              <w:t>34.</w:t>
            </w:r>
          </w:p>
        </w:tc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rPr>
                <w:b/>
                <w:bCs/>
              </w:rPr>
            </w:pPr>
            <w:r>
              <w:t>Контрольная работа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0A50B5">
        <w:trPr>
          <w:cantSplit/>
          <w:trHeight w:val="2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:</w:t>
            </w:r>
          </w:p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 xml:space="preserve"> 1.Подготовка </w:t>
            </w:r>
            <w:proofErr w:type="gramStart"/>
            <w:r>
              <w:rPr>
                <w:bCs/>
              </w:rPr>
              <w:t>индивидуального проекта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0A50B5">
        <w:trPr>
          <w:trHeight w:val="23"/>
        </w:trPr>
        <w:tc>
          <w:tcPr>
            <w:tcW w:w="11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54(36)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0B5" w:rsidRDefault="000A5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</w:tr>
    </w:tbl>
    <w:p w:rsidR="000A50B5" w:rsidRDefault="000A50B5">
      <w:pPr>
        <w:sectPr w:rsidR="000A50B5">
          <w:footerReference w:type="even" r:id="rId9"/>
          <w:footerReference w:type="default" r:id="rId10"/>
          <w:footerReference w:type="first" r:id="rId11"/>
          <w:pgSz w:w="16838" w:h="11906" w:orient="landscape"/>
          <w:pgMar w:top="851" w:right="1134" w:bottom="851" w:left="992" w:header="720" w:footer="709" w:gutter="0"/>
          <w:cols w:space="720"/>
          <w:titlePg/>
          <w:docGrid w:linePitch="360"/>
        </w:sectPr>
      </w:pPr>
    </w:p>
    <w:p w:rsidR="000A50B5" w:rsidRDefault="000A50B5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РЕАЛИЗАЦИИ УЧЕБНОЙ ДИСЦИПЛИНЫ</w:t>
      </w:r>
    </w:p>
    <w:p w:rsidR="000A50B5" w:rsidRDefault="000A50B5">
      <w:pPr>
        <w:pStyle w:val="af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Материально-техническое обеспечение дисциплины</w:t>
      </w:r>
    </w:p>
    <w:p w:rsidR="000A50B5" w:rsidRDefault="000A50B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реализации программы дисциплины «География» имеется в наличии учебный кабинет.</w:t>
      </w:r>
    </w:p>
    <w:p w:rsidR="000A50B5" w:rsidRDefault="000A50B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0A50B5" w:rsidRDefault="000A50B5">
      <w:pPr>
        <w:jc w:val="both"/>
      </w:pPr>
      <w:r>
        <w:tab/>
        <w:t xml:space="preserve"> </w:t>
      </w:r>
      <w:r>
        <w:rPr>
          <w:b/>
        </w:rPr>
        <w:t>Оборудование учебного кабинета</w:t>
      </w:r>
      <w:r>
        <w:t>:</w:t>
      </w:r>
    </w:p>
    <w:p w:rsidR="000A50B5" w:rsidRDefault="000A50B5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0A50B5" w:rsidRDefault="000A50B5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посадочные места по количеству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A50B5" w:rsidRDefault="000A50B5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A50B5" w:rsidRDefault="000A50B5">
      <w:pPr>
        <w:jc w:val="both"/>
      </w:pPr>
    </w:p>
    <w:p w:rsidR="000A50B5" w:rsidRDefault="000A50B5">
      <w:pPr>
        <w:jc w:val="both"/>
      </w:pPr>
      <w:r>
        <w:rPr>
          <w:b/>
        </w:rPr>
        <w:t>Технические средства обучения:</w:t>
      </w:r>
    </w:p>
    <w:p w:rsidR="000A50B5" w:rsidRDefault="000A50B5">
      <w:pPr>
        <w:jc w:val="both"/>
      </w:pPr>
      <w:r>
        <w:t xml:space="preserve">- </w:t>
      </w:r>
      <w:proofErr w:type="spellStart"/>
      <w:r>
        <w:t>мультимедийный</w:t>
      </w:r>
      <w:proofErr w:type="spellEnd"/>
      <w:r>
        <w:t xml:space="preserve"> проектор;</w:t>
      </w:r>
    </w:p>
    <w:p w:rsidR="000A50B5" w:rsidRDefault="000A50B5">
      <w:pPr>
        <w:jc w:val="both"/>
      </w:pPr>
      <w:r>
        <w:t>- ноутбук;</w:t>
      </w:r>
    </w:p>
    <w:p w:rsidR="000A50B5" w:rsidRDefault="000A50B5">
      <w:pPr>
        <w:jc w:val="both"/>
      </w:pPr>
      <w:r>
        <w:t>-экран;</w:t>
      </w:r>
    </w:p>
    <w:p w:rsidR="000A50B5" w:rsidRDefault="000A50B5">
      <w:pPr>
        <w:jc w:val="both"/>
      </w:pPr>
      <w:r>
        <w:t>-интерактивная доска;</w:t>
      </w:r>
    </w:p>
    <w:p w:rsidR="000A50B5" w:rsidRDefault="000A50B5">
      <w:pPr>
        <w:jc w:val="both"/>
        <w:rPr>
          <w:b/>
        </w:rPr>
      </w:pPr>
      <w:r>
        <w:t>-</w:t>
      </w:r>
      <w:proofErr w:type="spellStart"/>
      <w:r>
        <w:t>аудивизуальные</w:t>
      </w:r>
      <w:proofErr w:type="spellEnd"/>
      <w:r>
        <w:t xml:space="preserve"> средства.</w:t>
      </w:r>
    </w:p>
    <w:p w:rsidR="000A50B5" w:rsidRDefault="000A50B5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Учебно-методическое и информационное обеспечение дисциплины</w:t>
      </w: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изданий</w:t>
      </w: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A50B5" w:rsidRDefault="000A50B5">
      <w:pPr>
        <w:jc w:val="both"/>
        <w:rPr>
          <w:b/>
          <w:bCs/>
        </w:rPr>
      </w:pPr>
      <w:r>
        <w:rPr>
          <w:b/>
          <w:bCs/>
        </w:rPr>
        <w:t>Для студентов</w:t>
      </w:r>
    </w:p>
    <w:p w:rsidR="000A50B5" w:rsidRDefault="000A50B5">
      <w:pPr>
        <w:jc w:val="both"/>
      </w:pPr>
      <w:r>
        <w:rPr>
          <w:b/>
          <w:bCs/>
        </w:rPr>
        <w:t>Основные источники:</w:t>
      </w:r>
    </w:p>
    <w:p w:rsidR="000A50B5" w:rsidRDefault="000A50B5">
      <w:pPr>
        <w:jc w:val="both"/>
      </w:pPr>
      <w:r>
        <w:t>1.Гладкий Ю. Н., Николина В. В. География (базовый уровень). 10 класс. — М., 2014.</w:t>
      </w:r>
    </w:p>
    <w:p w:rsidR="000A50B5" w:rsidRDefault="000A50B5">
      <w:r>
        <w:t>2.Гладкий Ю. Н., Николина В. В. География (базовый уровень). — 11 класс. — М., 2014.</w:t>
      </w:r>
    </w:p>
    <w:p w:rsidR="000A50B5" w:rsidRDefault="000A50B5">
      <w:r>
        <w:t>3.Кузнецов А. П., Ким Э. В. География (базовый уровень). 10—11 классы. — М., 2014.</w:t>
      </w:r>
    </w:p>
    <w:p w:rsidR="000A50B5" w:rsidRDefault="000A50B5">
      <w:r>
        <w:t>4.Максаковский В. П. География (базовый уровень). 10—11 классы. — М., 2014.</w:t>
      </w:r>
    </w:p>
    <w:p w:rsidR="000A50B5" w:rsidRDefault="000A50B5">
      <w:r>
        <w:t>5.Холина В. Н. География (углубленный уровень). 10 класс. — М., 2014.</w:t>
      </w:r>
    </w:p>
    <w:p w:rsidR="000A50B5" w:rsidRDefault="000A50B5">
      <w:pPr>
        <w:jc w:val="both"/>
        <w:rPr>
          <w:b/>
          <w:bCs/>
        </w:rPr>
      </w:pPr>
      <w:r>
        <w:t>6.Холина В. Н. География (углубленный уровень). — 11 класс. — М., 2014.</w:t>
      </w:r>
    </w:p>
    <w:p w:rsidR="000A50B5" w:rsidRDefault="000A50B5">
      <w:pPr>
        <w:jc w:val="both"/>
      </w:pPr>
      <w:r>
        <w:rPr>
          <w:b/>
          <w:bCs/>
        </w:rPr>
        <w:t>Дополнительные источники:</w:t>
      </w:r>
    </w:p>
    <w:p w:rsidR="000A50B5" w:rsidRDefault="000A50B5">
      <w:r>
        <w:t xml:space="preserve">1.Баранчиков Е. В., </w:t>
      </w:r>
      <w:proofErr w:type="spellStart"/>
      <w:r>
        <w:t>Петрусюк</w:t>
      </w:r>
      <w:proofErr w:type="spellEnd"/>
      <w:r>
        <w:t xml:space="preserve"> О. А. География для профессий и специальностей социально-экономического профиля: учебно-методический комплекс для студ. учреждений сред. проф</w:t>
      </w:r>
      <w:proofErr w:type="gramStart"/>
      <w:r>
        <w:t>.о</w:t>
      </w:r>
      <w:proofErr w:type="gramEnd"/>
      <w:r>
        <w:t>бразования. — М., 2015.</w:t>
      </w:r>
    </w:p>
    <w:p w:rsidR="000A50B5" w:rsidRDefault="000A50B5">
      <w:r>
        <w:t xml:space="preserve">2.Баранчиков Е. В., </w:t>
      </w:r>
      <w:proofErr w:type="spellStart"/>
      <w:r>
        <w:t>Петрусюк</w:t>
      </w:r>
      <w:proofErr w:type="spellEnd"/>
      <w:r>
        <w:t xml:space="preserve"> О. А. География для профессий и специальностей социально-экономического профиля. Дидактические материалы: учебное пособие для студ.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роф. образования. — М., 2014.</w:t>
      </w:r>
    </w:p>
    <w:p w:rsidR="000A50B5" w:rsidRDefault="000A50B5">
      <w:r>
        <w:t xml:space="preserve">3.Баранчиков Е. В., </w:t>
      </w:r>
      <w:proofErr w:type="spellStart"/>
      <w:r>
        <w:t>Петрусюк</w:t>
      </w:r>
      <w:proofErr w:type="spellEnd"/>
      <w:r>
        <w:t xml:space="preserve"> О. А. География для профессий и специальностей социально-экономического профиля. Контрольные задания: учебное пособие студ. учреждений </w:t>
      </w:r>
      <w:proofErr w:type="spellStart"/>
      <w:r>
        <w:t>сред</w:t>
      </w:r>
      <w:proofErr w:type="gramStart"/>
      <w:r>
        <w:t>.п</w:t>
      </w:r>
      <w:proofErr w:type="gramEnd"/>
      <w:r>
        <w:t>роф</w:t>
      </w:r>
      <w:proofErr w:type="spellEnd"/>
      <w:r>
        <w:t>. образования. — М., 2014.</w:t>
      </w:r>
    </w:p>
    <w:p w:rsidR="000A50B5" w:rsidRDefault="000A50B5">
      <w:r>
        <w:t xml:space="preserve">4.Баранчиков Е. В., </w:t>
      </w:r>
      <w:proofErr w:type="spellStart"/>
      <w:r>
        <w:t>Петрусюк</w:t>
      </w:r>
      <w:proofErr w:type="spellEnd"/>
      <w:r>
        <w:t xml:space="preserve"> О. А. География для профессий и специальностей социально-экономического профиля. Практикум: учебное пособие для студ. учреждений сред. проф</w:t>
      </w:r>
      <w:proofErr w:type="gramStart"/>
      <w:r>
        <w:t>.о</w:t>
      </w:r>
      <w:proofErr w:type="gramEnd"/>
      <w:r>
        <w:t>бразования. — М., 2014.</w:t>
      </w:r>
    </w:p>
    <w:p w:rsidR="000A50B5" w:rsidRDefault="000A50B5">
      <w:r>
        <w:t xml:space="preserve"> 5.Африка: энциклопедический справочник: в 2 т. / гл. ред. А. Громыко. — М., 1987.</w:t>
      </w:r>
    </w:p>
    <w:p w:rsidR="000A50B5" w:rsidRDefault="000A50B5">
      <w:r>
        <w:t>Российский энциклопедический словарь. — М., 2011.</w:t>
      </w:r>
    </w:p>
    <w:p w:rsidR="000A50B5" w:rsidRDefault="000A50B5">
      <w:r>
        <w:t xml:space="preserve">6.Универсальная школьная энциклопедия: в 2 т. / под ред. Е. </w:t>
      </w:r>
      <w:proofErr w:type="spellStart"/>
      <w:r>
        <w:t>Хлебалина</w:t>
      </w:r>
      <w:proofErr w:type="spellEnd"/>
      <w:r>
        <w:t xml:space="preserve">, Д. </w:t>
      </w:r>
      <w:proofErr w:type="spellStart"/>
      <w:r>
        <w:t>Володихина</w:t>
      </w:r>
      <w:proofErr w:type="spellEnd"/>
      <w:r>
        <w:t xml:space="preserve">. </w:t>
      </w:r>
      <w:proofErr w:type="gramStart"/>
      <w:r>
        <w:t>—М</w:t>
      </w:r>
      <w:proofErr w:type="gramEnd"/>
      <w:r>
        <w:t>., 2003.</w:t>
      </w:r>
    </w:p>
    <w:p w:rsidR="000A50B5" w:rsidRDefault="000A50B5">
      <w:r>
        <w:t xml:space="preserve">7.Энциклопедия для детей. Культуры мира: </w:t>
      </w:r>
      <w:proofErr w:type="spellStart"/>
      <w:r>
        <w:t>мультимедийное</w:t>
      </w:r>
      <w:proofErr w:type="spellEnd"/>
      <w:r>
        <w:t xml:space="preserve"> приложение (компакт-диск). </w:t>
      </w:r>
      <w:proofErr w:type="gramStart"/>
      <w:r>
        <w:t>—М</w:t>
      </w:r>
      <w:proofErr w:type="gramEnd"/>
      <w:r>
        <w:t>., 2004.</w:t>
      </w:r>
    </w:p>
    <w:p w:rsidR="000A50B5" w:rsidRDefault="000A50B5">
      <w:r>
        <w:t xml:space="preserve">8.Энциклопедия для детей. — Т 13. Страны. Народы. Цивилизации / гл. ред. М. Д. Аксенова. </w:t>
      </w:r>
      <w:proofErr w:type="gramStart"/>
      <w:r>
        <w:t>—М</w:t>
      </w:r>
      <w:proofErr w:type="gramEnd"/>
      <w:r>
        <w:t>., 2001.</w:t>
      </w:r>
    </w:p>
    <w:p w:rsidR="000A50B5" w:rsidRDefault="000A50B5">
      <w:pPr>
        <w:rPr>
          <w:b/>
          <w:bCs/>
        </w:rPr>
      </w:pPr>
      <w:r>
        <w:lastRenderedPageBreak/>
        <w:t>9.Энциклопедия стран мира / гл. ред. Н. А. Симония. — М., 2004.</w:t>
      </w:r>
    </w:p>
    <w:p w:rsidR="000A50B5" w:rsidRDefault="000A50B5">
      <w:r>
        <w:rPr>
          <w:b/>
          <w:bCs/>
        </w:rPr>
        <w:t>Для преподавателей</w:t>
      </w:r>
    </w:p>
    <w:p w:rsidR="000A50B5" w:rsidRDefault="000A50B5">
      <w:r>
        <w:t>1.География: журнал. — М.: Издательский дом «Первое сентября».</w:t>
      </w:r>
    </w:p>
    <w:p w:rsidR="000A50B5" w:rsidRDefault="000A50B5">
      <w:r>
        <w:t>2.География в школе: научно-методический журнал. — М.: Издательство «Школьная пресса».</w:t>
      </w:r>
    </w:p>
    <w:p w:rsidR="000A50B5" w:rsidRDefault="000A50B5">
      <w:r>
        <w:t>3.География и экология в школе XXI века: научно-методический журнал. — М.: Издатель-</w:t>
      </w:r>
    </w:p>
    <w:p w:rsidR="000A50B5" w:rsidRDefault="000A50B5">
      <w:proofErr w:type="spellStart"/>
      <w:r>
        <w:t>ский</w:t>
      </w:r>
      <w:proofErr w:type="spellEnd"/>
      <w:r>
        <w:t xml:space="preserve"> дом «Школа-Пресс 1».</w:t>
      </w:r>
    </w:p>
    <w:p w:rsidR="000A50B5" w:rsidRDefault="000A50B5">
      <w:r>
        <w:t>4.Домогацких Е.М., Алексеевский Н. И. География: в 2 ч. 10—11 классы. — М.: 2014.</w:t>
      </w:r>
    </w:p>
    <w:p w:rsidR="000A50B5" w:rsidRDefault="000A50B5">
      <w:r>
        <w:t xml:space="preserve">5.Петрусюк О. А. География для профессий и специальностей </w:t>
      </w:r>
      <w:proofErr w:type="gramStart"/>
      <w:r>
        <w:t>социально-экономического</w:t>
      </w:r>
      <w:proofErr w:type="gramEnd"/>
    </w:p>
    <w:p w:rsidR="000A50B5" w:rsidRDefault="000A50B5">
      <w:pPr>
        <w:rPr>
          <w:rFonts w:ascii="FranklinGothicDemiC" w:eastAsia="FranklinGothicDemiC" w:hAnsi="FranklinGothicDemiC" w:cs="FranklinGothicDemiC"/>
          <w:sz w:val="28"/>
        </w:rPr>
      </w:pPr>
      <w:r>
        <w:t>профиля: Методические рекомендации. — М., 2014.</w:t>
      </w:r>
    </w:p>
    <w:p w:rsidR="000A50B5" w:rsidRDefault="000A50B5">
      <w:pPr>
        <w:rPr>
          <w:rFonts w:ascii="SchoolBookCSanPin-Regular" w:eastAsia="SchoolBookCSanPin-Regular" w:hAnsi="SchoolBookCSanPin-Regular" w:cs="SchoolBookCSanPin-Regular"/>
          <w:sz w:val="19"/>
        </w:rPr>
      </w:pPr>
      <w:r>
        <w:rPr>
          <w:rFonts w:ascii="FranklinGothicDemiC" w:eastAsia="FranklinGothicDemiC" w:hAnsi="FranklinGothicDemiC" w:cs="FranklinGothicDemiC"/>
          <w:sz w:val="28"/>
        </w:rPr>
        <w:t xml:space="preserve"> </w:t>
      </w:r>
    </w:p>
    <w:p w:rsidR="000A50B5" w:rsidRDefault="000A50B5">
      <w:pPr>
        <w:rPr>
          <w:b/>
          <w:bCs/>
        </w:rPr>
      </w:pPr>
      <w:r>
        <w:rPr>
          <w:rFonts w:ascii="SchoolBookCSanPin-Regular" w:eastAsia="SchoolBookCSanPin-Regular" w:hAnsi="SchoolBookCSanPin-Regular" w:cs="SchoolBookCSanPin-Regular"/>
          <w:sz w:val="19"/>
        </w:rPr>
        <w:t xml:space="preserve"> </w:t>
      </w:r>
    </w:p>
    <w:p w:rsidR="000A50B5" w:rsidRDefault="000A50B5">
      <w:r>
        <w:rPr>
          <w:b/>
          <w:bCs/>
        </w:rPr>
        <w:t>Интернет-ресурсы</w:t>
      </w:r>
    </w:p>
    <w:p w:rsidR="000A50B5" w:rsidRDefault="000A50B5">
      <w:proofErr w:type="spellStart"/>
      <w:r>
        <w:t>www</w:t>
      </w:r>
      <w:proofErr w:type="spellEnd"/>
      <w:r>
        <w:t xml:space="preserve">. </w:t>
      </w:r>
      <w:proofErr w:type="spellStart"/>
      <w:r>
        <w:t>wikipedia</w:t>
      </w:r>
      <w:proofErr w:type="spellEnd"/>
      <w:r>
        <w:t xml:space="preserve">. </w:t>
      </w:r>
      <w:proofErr w:type="spellStart"/>
      <w:r>
        <w:t>org</w:t>
      </w:r>
      <w:proofErr w:type="spellEnd"/>
      <w:r>
        <w:t xml:space="preserve"> (сайт </w:t>
      </w:r>
      <w:proofErr w:type="gramStart"/>
      <w:r>
        <w:t>Общедоступной</w:t>
      </w:r>
      <w:proofErr w:type="gramEnd"/>
      <w:r>
        <w:t xml:space="preserve"> </w:t>
      </w:r>
      <w:proofErr w:type="spellStart"/>
      <w:r>
        <w:t>мультиязычной</w:t>
      </w:r>
      <w:proofErr w:type="spellEnd"/>
      <w:r>
        <w:t xml:space="preserve"> универсальной </w:t>
      </w:r>
      <w:proofErr w:type="spellStart"/>
      <w:r>
        <w:t>интернет-энциклопедии</w:t>
      </w:r>
      <w:proofErr w:type="spellEnd"/>
      <w:r>
        <w:t>).</w:t>
      </w:r>
    </w:p>
    <w:p w:rsidR="000A50B5" w:rsidRDefault="000A50B5">
      <w:proofErr w:type="spellStart"/>
      <w:proofErr w:type="gramStart"/>
      <w:r>
        <w:t>www</w:t>
      </w:r>
      <w:proofErr w:type="spellEnd"/>
      <w:r>
        <w:t xml:space="preserve">. faostat3. </w:t>
      </w:r>
      <w:proofErr w:type="spellStart"/>
      <w:r>
        <w:t>fao</w:t>
      </w:r>
      <w:proofErr w:type="spellEnd"/>
      <w:r>
        <w:t xml:space="preserve">. </w:t>
      </w:r>
      <w:proofErr w:type="spellStart"/>
      <w:r>
        <w:t>org</w:t>
      </w:r>
      <w:proofErr w:type="spellEnd"/>
      <w:r>
        <w:t xml:space="preserve"> (сайт Международной сельскохозяйственной и продовольственной</w:t>
      </w:r>
      <w:proofErr w:type="gramEnd"/>
    </w:p>
    <w:p w:rsidR="000A50B5" w:rsidRDefault="000A50B5">
      <w:r>
        <w:t>организации при ООН (ФАО).</w:t>
      </w:r>
    </w:p>
    <w:p w:rsidR="000A50B5" w:rsidRDefault="000A50B5">
      <w:proofErr w:type="spellStart"/>
      <w:r>
        <w:t>www</w:t>
      </w:r>
      <w:proofErr w:type="spellEnd"/>
      <w:r>
        <w:t xml:space="preserve">. </w:t>
      </w:r>
      <w:proofErr w:type="spellStart"/>
      <w:r>
        <w:t>minerals</w:t>
      </w:r>
      <w:proofErr w:type="spellEnd"/>
      <w:r>
        <w:t xml:space="preserve">. </w:t>
      </w:r>
      <w:proofErr w:type="spellStart"/>
      <w:r>
        <w:t>usgs</w:t>
      </w:r>
      <w:proofErr w:type="spellEnd"/>
      <w:r>
        <w:t xml:space="preserve">. </w:t>
      </w:r>
      <w:proofErr w:type="spellStart"/>
      <w:r>
        <w:t>gov</w:t>
      </w:r>
      <w:proofErr w:type="spellEnd"/>
      <w:r>
        <w:t>/</w:t>
      </w:r>
      <w:proofErr w:type="spellStart"/>
      <w:r>
        <w:t>minerals</w:t>
      </w:r>
      <w:proofErr w:type="spellEnd"/>
      <w:r>
        <w:t>/</w:t>
      </w:r>
      <w:proofErr w:type="spellStart"/>
      <w:r>
        <w:t>pubs</w:t>
      </w:r>
      <w:proofErr w:type="spellEnd"/>
      <w:r>
        <w:t>/</w:t>
      </w:r>
      <w:proofErr w:type="spellStart"/>
      <w:r>
        <w:t>county</w:t>
      </w:r>
      <w:proofErr w:type="spellEnd"/>
      <w:r>
        <w:t xml:space="preserve"> (сайт Геологической службы США).</w:t>
      </w:r>
    </w:p>
    <w:p w:rsidR="000A50B5" w:rsidRDefault="000A50B5">
      <w:proofErr w:type="spellStart"/>
      <w:r>
        <w:t>www</w:t>
      </w:r>
      <w:proofErr w:type="spellEnd"/>
      <w:r>
        <w:t xml:space="preserve">. </w:t>
      </w:r>
      <w:proofErr w:type="spellStart"/>
      <w:r>
        <w:t>school-collection</w:t>
      </w:r>
      <w:proofErr w:type="spellEnd"/>
      <w:r>
        <w:t xml:space="preserve">. </w:t>
      </w:r>
      <w:proofErr w:type="spellStart"/>
      <w:r>
        <w:t>edu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(«</w:t>
      </w:r>
      <w:proofErr w:type="gramStart"/>
      <w:r>
        <w:t>Единая</w:t>
      </w:r>
      <w:proofErr w:type="gramEnd"/>
      <w:r>
        <w:t xml:space="preserve"> коллекции цифровых образовательных ресурсов»).</w:t>
      </w:r>
    </w:p>
    <w:p w:rsidR="000A50B5" w:rsidRDefault="000A50B5">
      <w:proofErr w:type="spellStart"/>
      <w:r>
        <w:t>www</w:t>
      </w:r>
      <w:proofErr w:type="spellEnd"/>
      <w:r>
        <w:t xml:space="preserve">. </w:t>
      </w:r>
      <w:proofErr w:type="spellStart"/>
      <w:r>
        <w:t>simvolika</w:t>
      </w:r>
      <w:proofErr w:type="spellEnd"/>
      <w:r>
        <w:t xml:space="preserve">. </w:t>
      </w:r>
      <w:proofErr w:type="spellStart"/>
      <w:r>
        <w:t>rsl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(сайт «Гербы городов Российской Федерации»).</w:t>
      </w:r>
    </w:p>
    <w:p w:rsidR="000A50B5" w:rsidRDefault="000A50B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0A50B5" w:rsidRDefault="000A50B5">
      <w:pPr>
        <w:pStyle w:val="afb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A50B5" w:rsidRDefault="000A50B5">
      <w:pPr>
        <w:pStyle w:val="af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b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3.3. Методические рекомендации по организации изучения дисциплины</w:t>
      </w:r>
    </w:p>
    <w:p w:rsidR="000A50B5" w:rsidRDefault="000A50B5">
      <w:pPr>
        <w:pStyle w:val="af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при преподавании дисциплины используются современные образовательные технологии: информационные технологии (компьютерные презентации), технологии развивающего обучения,  технологии 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атака», игровые методики). В сочетании с внеаудиторной работой, для формирования и развития общих и профессиональных компетенций обучающихся применяются активные и интерактивные формы проведения занятий (групповая консультация, разбор конкретных ситуаций, деловые и ролевые игры, групповая дискуссия).</w:t>
      </w:r>
    </w:p>
    <w:p w:rsidR="000A50B5" w:rsidRDefault="000A50B5">
      <w:pPr>
        <w:pStyle w:val="afb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текущего контроля знаний  проводятся устные (индивидуальный и фронтальный) и письменные опросы (тестирование, контрольная работа, доклады).</w:t>
      </w:r>
    </w:p>
    <w:p w:rsidR="000A50B5" w:rsidRDefault="000A50B5">
      <w:pPr>
        <w:pStyle w:val="afb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50B5" w:rsidRDefault="000A50B5">
      <w:pPr>
        <w:pStyle w:val="afb"/>
        <w:ind w:left="0"/>
        <w:rPr>
          <w:rFonts w:ascii="Times New Roman" w:hAnsi="Times New Roman" w:cs="Times New Roman"/>
          <w:sz w:val="24"/>
          <w:szCs w:val="24"/>
        </w:rPr>
      </w:pPr>
    </w:p>
    <w:p w:rsidR="000A50B5" w:rsidRDefault="000A50B5">
      <w:pPr>
        <w:pStyle w:val="afb"/>
        <w:ind w:left="0"/>
        <w:rPr>
          <w:rFonts w:ascii="Times New Roman" w:hAnsi="Times New Roman" w:cs="Times New Roman"/>
          <w:sz w:val="24"/>
          <w:szCs w:val="24"/>
        </w:rPr>
      </w:pPr>
    </w:p>
    <w:p w:rsidR="000A50B5" w:rsidRDefault="000A50B5">
      <w:pPr>
        <w:pStyle w:val="afb"/>
        <w:ind w:left="0"/>
        <w:rPr>
          <w:rFonts w:ascii="Times New Roman" w:hAnsi="Times New Roman" w:cs="Times New Roman"/>
          <w:sz w:val="24"/>
          <w:szCs w:val="24"/>
        </w:rPr>
      </w:pPr>
    </w:p>
    <w:p w:rsidR="000A50B5" w:rsidRDefault="000A50B5">
      <w:pPr>
        <w:pStyle w:val="afb"/>
        <w:ind w:left="0"/>
        <w:rPr>
          <w:rFonts w:ascii="Times New Roman" w:hAnsi="Times New Roman" w:cs="Times New Roman"/>
          <w:sz w:val="24"/>
          <w:szCs w:val="24"/>
        </w:rPr>
      </w:pPr>
    </w:p>
    <w:p w:rsidR="000A50B5" w:rsidRDefault="000A50B5">
      <w:pPr>
        <w:pStyle w:val="afb"/>
        <w:ind w:left="0"/>
        <w:rPr>
          <w:rFonts w:ascii="Times New Roman" w:hAnsi="Times New Roman" w:cs="Times New Roman"/>
          <w:sz w:val="24"/>
          <w:szCs w:val="24"/>
        </w:rPr>
      </w:pPr>
    </w:p>
    <w:p w:rsidR="000A50B5" w:rsidRDefault="000A50B5">
      <w:pPr>
        <w:pStyle w:val="afb"/>
        <w:ind w:left="0"/>
        <w:rPr>
          <w:rFonts w:ascii="Times New Roman" w:hAnsi="Times New Roman" w:cs="Times New Roman"/>
          <w:sz w:val="24"/>
          <w:szCs w:val="24"/>
        </w:rPr>
      </w:pPr>
    </w:p>
    <w:p w:rsidR="000A50B5" w:rsidRDefault="000A50B5">
      <w:pPr>
        <w:pStyle w:val="afb"/>
        <w:ind w:left="0"/>
        <w:rPr>
          <w:rFonts w:ascii="Times New Roman" w:hAnsi="Times New Roman" w:cs="Times New Roman"/>
          <w:sz w:val="24"/>
          <w:szCs w:val="24"/>
        </w:rPr>
      </w:pPr>
    </w:p>
    <w:p w:rsidR="000A50B5" w:rsidRDefault="000A50B5">
      <w:pPr>
        <w:pStyle w:val="afb"/>
        <w:ind w:left="0"/>
        <w:rPr>
          <w:rFonts w:ascii="Times New Roman" w:hAnsi="Times New Roman" w:cs="Times New Roman"/>
          <w:sz w:val="24"/>
          <w:szCs w:val="24"/>
        </w:rPr>
      </w:pPr>
    </w:p>
    <w:p w:rsidR="000A50B5" w:rsidRDefault="000A50B5">
      <w:pPr>
        <w:pStyle w:val="afb"/>
        <w:ind w:left="0"/>
        <w:rPr>
          <w:rFonts w:ascii="Times New Roman" w:hAnsi="Times New Roman" w:cs="Times New Roman"/>
          <w:sz w:val="24"/>
          <w:szCs w:val="24"/>
        </w:rPr>
      </w:pPr>
    </w:p>
    <w:p w:rsidR="000A50B5" w:rsidRDefault="000A50B5">
      <w:pPr>
        <w:pStyle w:val="afb"/>
        <w:ind w:left="0"/>
        <w:rPr>
          <w:rFonts w:ascii="Times New Roman" w:hAnsi="Times New Roman" w:cs="Times New Roman"/>
          <w:sz w:val="24"/>
          <w:szCs w:val="24"/>
        </w:rPr>
      </w:pPr>
    </w:p>
    <w:p w:rsidR="000A50B5" w:rsidRDefault="000A50B5">
      <w:pPr>
        <w:pStyle w:val="afb"/>
        <w:pageBreakBefore/>
        <w:ind w:left="0"/>
        <w:rPr>
          <w:rFonts w:ascii="Times New Roman" w:hAnsi="Times New Roman" w:cs="Times New Roman"/>
          <w:sz w:val="24"/>
          <w:szCs w:val="24"/>
        </w:rPr>
      </w:pPr>
    </w:p>
    <w:p w:rsidR="000A50B5" w:rsidRDefault="000A50B5">
      <w:pPr>
        <w:pStyle w:val="af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  И ОЦЕНКА РЕЗУЛЬТАТОВ ОСВОЕНИЯ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УЧЕБНОЙ</w:t>
      </w:r>
      <w:proofErr w:type="gramEnd"/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ДИСЦИПЛИНЫ «ГЕОГРАФИЯ»</w:t>
      </w:r>
    </w:p>
    <w:p w:rsidR="000A50B5" w:rsidRDefault="000A50B5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B5" w:rsidRDefault="000A50B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Контроль и оценка результатов освоения дисциплины осуществляется в процессе проведения текущего контроля знаний, осуществляемого в виде тестирования,  в форме устного и письменного опроса по контрольным вопросам соответствующих разделов, а также в ходе проведения итогового контроля в форме  дифференцированного зачета            по завершению курса.</w:t>
      </w:r>
    </w:p>
    <w:p w:rsidR="000A50B5" w:rsidRDefault="000A50B5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51"/>
        <w:gridCol w:w="4457"/>
      </w:tblGrid>
      <w:tr w:rsidR="000A50B5"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0B5" w:rsidRDefault="000A50B5">
            <w:pPr>
              <w:pStyle w:val="afa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0A50B5" w:rsidRDefault="000A50B5">
            <w:pPr>
              <w:jc w:val="center"/>
              <w:rPr>
                <w:b/>
              </w:rPr>
            </w:pPr>
            <w:r>
              <w:rPr>
                <w:b/>
              </w:rPr>
              <w:t>(предметные результаты)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0A50B5" w:rsidRDefault="000A50B5">
            <w:pPr>
              <w:pStyle w:val="afa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 обучения</w:t>
            </w:r>
          </w:p>
        </w:tc>
      </w:tr>
      <w:tr w:rsidR="000A50B5">
        <w:trPr>
          <w:trHeight w:val="2163"/>
        </w:trPr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pStyle w:val="af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освоения дисциплины обучающийся должен продемонстрировать предметные результаты освоения учебной дисциплины "География":</w:t>
            </w:r>
          </w:p>
          <w:p w:rsidR="000A50B5" w:rsidRDefault="000A50B5">
            <w:pPr>
              <w:pStyle w:val="afa"/>
              <w:jc w:val="both"/>
            </w:pPr>
            <w:r>
              <w:rPr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      </w:r>
          </w:p>
          <w:p w:rsidR="000A50B5" w:rsidRDefault="000A50B5">
            <w:pPr>
              <w:spacing w:before="280" w:after="280"/>
              <w:jc w:val="both"/>
            </w:pPr>
            <w:r>
              <w:t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      </w:r>
          </w:p>
          <w:p w:rsidR="000A50B5" w:rsidRDefault="000A50B5">
            <w:pPr>
              <w:spacing w:before="280" w:after="280"/>
              <w:jc w:val="both"/>
            </w:pPr>
            <w:r>
              <w:t>- владение умениями географического анализа и интерпретации разнообразной информации;</w:t>
            </w:r>
          </w:p>
          <w:p w:rsidR="000A50B5" w:rsidRDefault="000A50B5">
            <w:pPr>
              <w:jc w:val="both"/>
              <w:rPr>
                <w:bCs/>
                <w:iCs/>
              </w:rPr>
            </w:pPr>
            <w:r>
              <w:t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rPr>
                <w:iCs/>
              </w:rPr>
            </w:pPr>
            <w:r>
              <w:rPr>
                <w:bCs/>
                <w:iCs/>
              </w:rPr>
              <w:t>Оперативный контроль в форме:</w:t>
            </w:r>
          </w:p>
          <w:p w:rsidR="000A50B5" w:rsidRDefault="000A50B5">
            <w:r>
              <w:rPr>
                <w:iCs/>
              </w:rPr>
              <w:t>-</w:t>
            </w:r>
            <w:r>
              <w:t xml:space="preserve"> просмотра и оценки отчётов по практическим работам №1-№8</w:t>
            </w:r>
          </w:p>
        </w:tc>
      </w:tr>
      <w:tr w:rsidR="000A50B5">
        <w:trPr>
          <w:trHeight w:val="210"/>
        </w:trPr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jc w:val="both"/>
            </w:pPr>
            <w:r>
              <w:t>- владение представлениями о современной географической науке, ее участии в решении важнейших проблем человечества;</w:t>
            </w:r>
          </w:p>
          <w:p w:rsidR="000A50B5" w:rsidRDefault="000A50B5">
            <w:pPr>
              <w:spacing w:before="280" w:after="280"/>
              <w:jc w:val="both"/>
            </w:pPr>
            <w:r>
              <w:t>-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      </w:r>
          </w:p>
          <w:p w:rsidR="000A50B5" w:rsidRDefault="000A50B5">
            <w:pPr>
              <w:jc w:val="both"/>
              <w:rPr>
                <w:rStyle w:val="FontStyle47"/>
                <w:sz w:val="24"/>
              </w:rPr>
            </w:pPr>
            <w:r>
              <w:t xml:space="preserve">- </w:t>
            </w:r>
            <w:proofErr w:type="spellStart"/>
            <w:r>
              <w:t>сформированность</w:t>
            </w:r>
            <w:proofErr w:type="spellEnd"/>
            <w:r>
              <w:t xml:space="preserve"> системы комплексных социально ориентированных географических знаний о закономерностях развития природы, </w:t>
            </w:r>
            <w:r>
              <w:lastRenderedPageBreak/>
              <w:t>размещения населения и хозяйства, о динамике и территориальных особенностях процессов, протекающих в географическом пространстве;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rPr>
                <w:bCs/>
                <w:iCs/>
              </w:rPr>
            </w:pPr>
            <w:r>
              <w:rPr>
                <w:rStyle w:val="FontStyle47"/>
                <w:sz w:val="24"/>
              </w:rPr>
              <w:lastRenderedPageBreak/>
              <w:t xml:space="preserve">Входной контроль: </w:t>
            </w:r>
            <w:r>
              <w:rPr>
                <w:rStyle w:val="FontStyle47"/>
                <w:sz w:val="24"/>
                <w:szCs w:val="24"/>
              </w:rPr>
              <w:t>тестирование</w:t>
            </w:r>
          </w:p>
          <w:p w:rsidR="000A50B5" w:rsidRDefault="000A50B5">
            <w:pPr>
              <w:pStyle w:val="af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контроль:</w:t>
            </w:r>
          </w:p>
          <w:p w:rsidR="000A50B5" w:rsidRDefault="000A50B5">
            <w:pPr>
              <w:pStyle w:val="af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индивидуальный устный опрос;</w:t>
            </w:r>
          </w:p>
          <w:p w:rsidR="000A50B5" w:rsidRDefault="000A50B5">
            <w:pPr>
              <w:pStyle w:val="af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фронтальный устный опрос;</w:t>
            </w:r>
          </w:p>
          <w:p w:rsidR="000A50B5" w:rsidRDefault="000A50B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A50B5" w:rsidRDefault="000A50B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самостоятельной работы студентов (просмотр и оценка докладов)</w:t>
            </w:r>
          </w:p>
          <w:p w:rsidR="000A50B5" w:rsidRDefault="000A50B5">
            <w:pPr>
              <w:pStyle w:val="af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 и обсуждение  компьютерных презентаций</w:t>
            </w:r>
          </w:p>
        </w:tc>
      </w:tr>
      <w:tr w:rsidR="000A50B5">
        <w:trPr>
          <w:trHeight w:val="1170"/>
        </w:trPr>
        <w:tc>
          <w:tcPr>
            <w:tcW w:w="50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jc w:val="both"/>
              <w:rPr>
                <w:bCs/>
                <w:iCs/>
              </w:rPr>
            </w:pPr>
            <w:r>
              <w:lastRenderedPageBreak/>
              <w:t xml:space="preserve">- 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контроль:</w:t>
            </w:r>
          </w:p>
          <w:p w:rsidR="000A50B5" w:rsidRDefault="000A50B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устный опрос;</w:t>
            </w:r>
          </w:p>
          <w:p w:rsidR="000A50B5" w:rsidRDefault="000A50B5">
            <w:pPr>
              <w:pStyle w:val="af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письменной самостоятельной работы</w:t>
            </w:r>
          </w:p>
        </w:tc>
      </w:tr>
      <w:tr w:rsidR="000A50B5"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pStyle w:val="Style13"/>
              <w:widowControl/>
              <w:snapToGrid w:val="0"/>
              <w:ind w:right="163"/>
            </w:pPr>
          </w:p>
          <w:p w:rsidR="000A50B5" w:rsidRDefault="000A50B5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B5" w:rsidRDefault="000A50B5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50B5" w:rsidRDefault="000A50B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контроль:</w:t>
            </w:r>
          </w:p>
          <w:p w:rsidR="000A50B5" w:rsidRDefault="000A50B5">
            <w:pPr>
              <w:pStyle w:val="af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дифференцированный зачет                    по дисциплине </w:t>
            </w:r>
          </w:p>
        </w:tc>
      </w:tr>
    </w:tbl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both"/>
        <w:rPr>
          <w:lang w:eastAsia="ar-SA"/>
        </w:rPr>
      </w:pPr>
    </w:p>
    <w:p w:rsidR="000A50B5" w:rsidRDefault="000A50B5">
      <w:pPr>
        <w:widowControl w:val="0"/>
        <w:autoSpaceDE w:val="0"/>
        <w:jc w:val="right"/>
        <w:rPr>
          <w:caps/>
          <w:lang w:eastAsia="ar-SA"/>
        </w:rPr>
      </w:pPr>
    </w:p>
    <w:p w:rsidR="000A50B5" w:rsidRDefault="000A50B5">
      <w:pPr>
        <w:widowControl w:val="0"/>
        <w:autoSpaceDE w:val="0"/>
        <w:jc w:val="center"/>
      </w:pPr>
      <w:r>
        <w:rPr>
          <w:b/>
          <w:bCs/>
          <w:caps/>
          <w:lang w:eastAsia="ar-SA"/>
        </w:rPr>
        <w:lastRenderedPageBreak/>
        <w:t xml:space="preserve">Примерные темы рефератов (докладов) и </w:t>
      </w:r>
      <w:proofErr w:type="gramStart"/>
      <w:r>
        <w:rPr>
          <w:b/>
          <w:bCs/>
          <w:caps/>
          <w:lang w:eastAsia="ar-SA"/>
        </w:rPr>
        <w:t>индивидуальных проектов</w:t>
      </w:r>
      <w:proofErr w:type="gramEnd"/>
    </w:p>
    <w:p w:rsidR="000A50B5" w:rsidRDefault="000A50B5">
      <w:r>
        <w:t>• Новейшие изменения политической карты мира.</w:t>
      </w:r>
    </w:p>
    <w:p w:rsidR="000A50B5" w:rsidRDefault="000A50B5">
      <w:r>
        <w:t>• Особенности распределения различных видов минеральных ресурсов по регионам и странам мира.</w:t>
      </w:r>
    </w:p>
    <w:p w:rsidR="000A50B5" w:rsidRDefault="000A50B5">
      <w:r>
        <w:t>• Типы природопользования в различных регионах и странах мира.</w:t>
      </w:r>
    </w:p>
    <w:p w:rsidR="000A50B5" w:rsidRDefault="000A50B5">
      <w:r>
        <w:t>• Особенности современного воспроизводства мирового населения.</w:t>
      </w:r>
    </w:p>
    <w:p w:rsidR="000A50B5" w:rsidRDefault="000A50B5">
      <w:r>
        <w:t>• Демографическая политика в Китае и Индии: цели, методы, результаты.</w:t>
      </w:r>
    </w:p>
    <w:p w:rsidR="000A50B5" w:rsidRDefault="000A50B5">
      <w:r>
        <w:t>• Качество жизни населения в различных странах и регионах мира.</w:t>
      </w:r>
    </w:p>
    <w:p w:rsidR="000A50B5" w:rsidRDefault="000A50B5">
      <w:r>
        <w:t>• Языки народов мира.</w:t>
      </w:r>
    </w:p>
    <w:p w:rsidR="000A50B5" w:rsidRDefault="000A50B5">
      <w:r>
        <w:t>• Современные международные миграции населения.</w:t>
      </w:r>
    </w:p>
    <w:p w:rsidR="000A50B5" w:rsidRDefault="000A50B5">
      <w:r>
        <w:t>• Особенности урбанизации в развивающихся странах.</w:t>
      </w:r>
    </w:p>
    <w:p w:rsidR="000A50B5" w:rsidRDefault="000A50B5">
      <w:r>
        <w:t>• Размещение «сверхгородов» по регионам и странам мира.</w:t>
      </w:r>
    </w:p>
    <w:p w:rsidR="000A50B5" w:rsidRDefault="000A50B5">
      <w:r>
        <w:t>• Ведущие мировые и региональные экономические интеграционные группировки.</w:t>
      </w:r>
    </w:p>
    <w:p w:rsidR="000A50B5" w:rsidRDefault="000A50B5">
      <w:r>
        <w:t>• «Мировые» города и их роль в современном развитии мира.</w:t>
      </w:r>
    </w:p>
    <w:p w:rsidR="000A50B5" w:rsidRDefault="000A50B5">
      <w:r>
        <w:t>• Ведущие мировые районы плантационного растениеводства и товарного животноводства.</w:t>
      </w:r>
    </w:p>
    <w:p w:rsidR="000A50B5" w:rsidRDefault="000A50B5">
      <w:r>
        <w:t>• Изменение территориальной структуры мировой добычи нефти и природного газа.</w:t>
      </w:r>
    </w:p>
    <w:p w:rsidR="000A50B5" w:rsidRDefault="000A50B5">
      <w:r>
        <w:t>• Крупнейшие автомобилестроительные компании мира.</w:t>
      </w:r>
    </w:p>
    <w:p w:rsidR="000A50B5" w:rsidRDefault="000A50B5">
      <w:r>
        <w:t>• Современный географический рисунок мирового морского портового хозяйства.</w:t>
      </w:r>
    </w:p>
    <w:p w:rsidR="000A50B5" w:rsidRDefault="000A50B5">
      <w:r>
        <w:t>• Международный туризм в различных странах и регионах мира.</w:t>
      </w:r>
    </w:p>
    <w:p w:rsidR="000A50B5" w:rsidRDefault="000A50B5">
      <w:r>
        <w:t>• «Горячие точки» на карте Зарубежной Европы.</w:t>
      </w:r>
    </w:p>
    <w:p w:rsidR="000A50B5" w:rsidRDefault="000A50B5">
      <w:r>
        <w:t>• Запад и Восток Германии сегодня.</w:t>
      </w:r>
    </w:p>
    <w:p w:rsidR="000A50B5" w:rsidRDefault="000A50B5">
      <w:r>
        <w:t xml:space="preserve">• Этнолингвистический и религиозный состав населения </w:t>
      </w:r>
      <w:proofErr w:type="spellStart"/>
      <w:r>
        <w:t>субрегионов</w:t>
      </w:r>
      <w:proofErr w:type="spellEnd"/>
      <w:r>
        <w:t xml:space="preserve"> Зарубежной Азии.</w:t>
      </w:r>
    </w:p>
    <w:p w:rsidR="000A50B5" w:rsidRDefault="000A50B5">
      <w:r>
        <w:t>• Экономические реформы в Японии, Южной Корее и Китае.</w:t>
      </w:r>
    </w:p>
    <w:p w:rsidR="000A50B5" w:rsidRDefault="000A50B5">
      <w:r>
        <w:t>• Особенности политической карты Африки.</w:t>
      </w:r>
    </w:p>
    <w:p w:rsidR="000A50B5" w:rsidRDefault="000A50B5">
      <w:r>
        <w:t>• Типы воспроизводства населения, показатели качества жизни населения и уровень урбанизации в странах Африки.</w:t>
      </w:r>
    </w:p>
    <w:p w:rsidR="000A50B5" w:rsidRDefault="000A50B5">
      <w:r>
        <w:t>• Американская нация: от «плавильного котла» к «миске с салатом».</w:t>
      </w:r>
    </w:p>
    <w:p w:rsidR="000A50B5" w:rsidRDefault="000A50B5">
      <w:r>
        <w:t>• Географический рисунок хозяйства США.</w:t>
      </w:r>
    </w:p>
    <w:p w:rsidR="000A50B5" w:rsidRDefault="000A50B5">
      <w:r>
        <w:t>• Расово-этнический состав населения стран Латинской Америки.</w:t>
      </w:r>
    </w:p>
    <w:p w:rsidR="000A50B5" w:rsidRDefault="000A50B5">
      <w:r>
        <w:t>• Отрасли международной хозяйственной специализации Австралии.</w:t>
      </w:r>
    </w:p>
    <w:p w:rsidR="000A50B5" w:rsidRDefault="000A50B5">
      <w:r>
        <w:t>• Особенности современного экономико-географического положения России.</w:t>
      </w:r>
    </w:p>
    <w:p w:rsidR="000A50B5" w:rsidRDefault="000A50B5">
      <w:r>
        <w:t>• Внешняя торговля товарами России.</w:t>
      </w:r>
    </w:p>
    <w:p w:rsidR="000A50B5" w:rsidRDefault="000A50B5">
      <w:pPr>
        <w:rPr>
          <w:caps/>
          <w:lang w:eastAsia="ar-SA"/>
        </w:rPr>
      </w:pPr>
      <w:r>
        <w:t>• Глобальная проблема изменения климата.</w:t>
      </w:r>
    </w:p>
    <w:p w:rsidR="000A50B5" w:rsidRDefault="000A50B5">
      <w:pPr>
        <w:widowControl w:val="0"/>
        <w:autoSpaceDE w:val="0"/>
        <w:jc w:val="right"/>
      </w:pPr>
    </w:p>
    <w:sectPr w:rsidR="000A50B5" w:rsidSect="00D04109">
      <w:footerReference w:type="even" r:id="rId12"/>
      <w:footerReference w:type="default" r:id="rId13"/>
      <w:footerReference w:type="first" r:id="rId14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E5B" w:rsidRDefault="001A4E5B">
      <w:r>
        <w:separator/>
      </w:r>
    </w:p>
  </w:endnote>
  <w:endnote w:type="continuationSeparator" w:id="0">
    <w:p w:rsidR="001A4E5B" w:rsidRDefault="001A4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SanPin-Regula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anklinGothicDemiC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B5" w:rsidRDefault="000A50B5">
    <w:pPr>
      <w:pStyle w:val="af9"/>
      <w:jc w:val="right"/>
    </w:pPr>
  </w:p>
  <w:p w:rsidR="000A50B5" w:rsidRDefault="000A50B5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B5" w:rsidRDefault="000A50B5">
    <w:pPr>
      <w:pStyle w:val="af9"/>
      <w:jc w:val="right"/>
    </w:pPr>
  </w:p>
  <w:p w:rsidR="000A50B5" w:rsidRDefault="000A50B5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B5" w:rsidRDefault="000A50B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B5" w:rsidRDefault="000A50B5">
    <w:pPr>
      <w:pStyle w:val="af9"/>
      <w:jc w:val="right"/>
    </w:pPr>
  </w:p>
  <w:p w:rsidR="000A50B5" w:rsidRDefault="000A50B5">
    <w:pPr>
      <w:pStyle w:val="af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B5" w:rsidRDefault="000A50B5">
    <w:pPr>
      <w:pStyle w:val="af9"/>
      <w:jc w:val="right"/>
    </w:pPr>
  </w:p>
  <w:p w:rsidR="000A50B5" w:rsidRDefault="000A50B5">
    <w:pPr>
      <w:pStyle w:val="af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B5" w:rsidRDefault="000A50B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B5" w:rsidRDefault="00A06D33">
    <w:pPr>
      <w:pStyle w:val="af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75pt;margin-top:.05pt;width:11.9pt;height:13.65pt;z-index:251657728;mso-wrap-distance-left:0;mso-wrap-distance-right:0;mso-position-horizontal-relative:page" stroked="f">
          <v:fill color2="black"/>
          <v:textbox inset="0,0,0,0">
            <w:txbxContent>
              <w:p w:rsidR="000A50B5" w:rsidRDefault="00A06D33">
                <w:pPr>
                  <w:pStyle w:val="af9"/>
                </w:pPr>
                <w:r>
                  <w:rPr>
                    <w:rStyle w:val="a9"/>
                  </w:rPr>
                  <w:fldChar w:fldCharType="begin"/>
                </w:r>
                <w:r w:rsidR="000A50B5">
                  <w:rPr>
                    <w:rStyle w:val="a9"/>
                  </w:rPr>
                  <w:instrText xml:space="preserve"> PAGE </w:instrText>
                </w:r>
                <w:r>
                  <w:rPr>
                    <w:rStyle w:val="a9"/>
                  </w:rPr>
                  <w:fldChar w:fldCharType="separate"/>
                </w:r>
                <w:r w:rsidR="00780681">
                  <w:rPr>
                    <w:rStyle w:val="a9"/>
                    <w:noProof/>
                  </w:rPr>
                  <w:t>18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B5" w:rsidRDefault="000A50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E5B" w:rsidRDefault="001A4E5B">
      <w:r>
        <w:separator/>
      </w:r>
    </w:p>
  </w:footnote>
  <w:footnote w:type="continuationSeparator" w:id="0">
    <w:p w:rsidR="001A4E5B" w:rsidRDefault="001A4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7793"/>
    <w:rsid w:val="000A50B5"/>
    <w:rsid w:val="001A003C"/>
    <w:rsid w:val="001A4E5B"/>
    <w:rsid w:val="005722AB"/>
    <w:rsid w:val="005B48EF"/>
    <w:rsid w:val="00780681"/>
    <w:rsid w:val="007D7793"/>
    <w:rsid w:val="00A06D33"/>
    <w:rsid w:val="00B66F94"/>
    <w:rsid w:val="00D04109"/>
    <w:rsid w:val="00E92870"/>
    <w:rsid w:val="00F5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0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04109"/>
    <w:pPr>
      <w:keepNext/>
      <w:tabs>
        <w:tab w:val="num" w:pos="0"/>
      </w:tabs>
      <w:autoSpaceDE w:val="0"/>
      <w:ind w:firstLine="284"/>
      <w:outlineLvl w:val="0"/>
    </w:pPr>
  </w:style>
  <w:style w:type="paragraph" w:styleId="2">
    <w:name w:val="heading 2"/>
    <w:basedOn w:val="a"/>
    <w:next w:val="a"/>
    <w:qFormat/>
    <w:rsid w:val="00D04109"/>
    <w:pPr>
      <w:keepNext/>
      <w:tabs>
        <w:tab w:val="num" w:pos="0"/>
      </w:tabs>
      <w:autoSpaceDE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4109"/>
    <w:pPr>
      <w:keepNext/>
      <w:tabs>
        <w:tab w:val="num" w:pos="0"/>
      </w:tabs>
      <w:ind w:left="-540"/>
      <w:outlineLvl w:val="2"/>
    </w:pPr>
    <w:rPr>
      <w:sz w:val="28"/>
    </w:rPr>
  </w:style>
  <w:style w:type="paragraph" w:styleId="6">
    <w:name w:val="heading 6"/>
    <w:basedOn w:val="a"/>
    <w:next w:val="a"/>
    <w:qFormat/>
    <w:rsid w:val="00D04109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D04109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109"/>
  </w:style>
  <w:style w:type="character" w:customStyle="1" w:styleId="WW8Num1z1">
    <w:name w:val="WW8Num1z1"/>
    <w:rsid w:val="00D04109"/>
  </w:style>
  <w:style w:type="character" w:customStyle="1" w:styleId="WW8Num1z2">
    <w:name w:val="WW8Num1z2"/>
    <w:rsid w:val="00D04109"/>
  </w:style>
  <w:style w:type="character" w:customStyle="1" w:styleId="WW8Num1z3">
    <w:name w:val="WW8Num1z3"/>
    <w:rsid w:val="00D04109"/>
  </w:style>
  <w:style w:type="character" w:customStyle="1" w:styleId="WW8Num1z4">
    <w:name w:val="WW8Num1z4"/>
    <w:rsid w:val="00D04109"/>
  </w:style>
  <w:style w:type="character" w:customStyle="1" w:styleId="WW8Num1z5">
    <w:name w:val="WW8Num1z5"/>
    <w:rsid w:val="00D04109"/>
  </w:style>
  <w:style w:type="character" w:customStyle="1" w:styleId="WW8Num1z6">
    <w:name w:val="WW8Num1z6"/>
    <w:rsid w:val="00D04109"/>
  </w:style>
  <w:style w:type="character" w:customStyle="1" w:styleId="WW8Num1z7">
    <w:name w:val="WW8Num1z7"/>
    <w:rsid w:val="00D04109"/>
  </w:style>
  <w:style w:type="character" w:customStyle="1" w:styleId="WW8Num1z8">
    <w:name w:val="WW8Num1z8"/>
    <w:rsid w:val="00D04109"/>
  </w:style>
  <w:style w:type="character" w:customStyle="1" w:styleId="WW8Num2z0">
    <w:name w:val="WW8Num2z0"/>
    <w:rsid w:val="00D0410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z0">
    <w:name w:val="WW8Num3z0"/>
    <w:rsid w:val="00D04109"/>
    <w:rPr>
      <w:rFonts w:hint="default"/>
    </w:rPr>
  </w:style>
  <w:style w:type="character" w:customStyle="1" w:styleId="WW8Num4z0">
    <w:name w:val="WW8Num4z0"/>
    <w:rsid w:val="00D04109"/>
  </w:style>
  <w:style w:type="character" w:customStyle="1" w:styleId="WW8Num4z1">
    <w:name w:val="WW8Num4z1"/>
    <w:rsid w:val="00D0410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4z2">
    <w:name w:val="WW8Num4z2"/>
    <w:rsid w:val="00D04109"/>
  </w:style>
  <w:style w:type="character" w:customStyle="1" w:styleId="WW8Num4z3">
    <w:name w:val="WW8Num4z3"/>
    <w:rsid w:val="00D04109"/>
  </w:style>
  <w:style w:type="character" w:customStyle="1" w:styleId="WW8Num4z4">
    <w:name w:val="WW8Num4z4"/>
    <w:rsid w:val="00D04109"/>
  </w:style>
  <w:style w:type="character" w:customStyle="1" w:styleId="WW8Num4z5">
    <w:name w:val="WW8Num4z5"/>
    <w:rsid w:val="00D04109"/>
  </w:style>
  <w:style w:type="character" w:customStyle="1" w:styleId="WW8Num4z6">
    <w:name w:val="WW8Num4z6"/>
    <w:rsid w:val="00D04109"/>
  </w:style>
  <w:style w:type="character" w:customStyle="1" w:styleId="WW8Num4z7">
    <w:name w:val="WW8Num4z7"/>
    <w:rsid w:val="00D04109"/>
  </w:style>
  <w:style w:type="character" w:customStyle="1" w:styleId="WW8Num4z8">
    <w:name w:val="WW8Num4z8"/>
    <w:rsid w:val="00D04109"/>
  </w:style>
  <w:style w:type="character" w:customStyle="1" w:styleId="WW8Num5z0">
    <w:name w:val="WW8Num5z0"/>
    <w:rsid w:val="00D0410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z1">
    <w:name w:val="WW8Num2z1"/>
    <w:rsid w:val="00D04109"/>
  </w:style>
  <w:style w:type="character" w:customStyle="1" w:styleId="WW8Num2z2">
    <w:name w:val="WW8Num2z2"/>
    <w:rsid w:val="00D04109"/>
  </w:style>
  <w:style w:type="character" w:customStyle="1" w:styleId="WW8Num2z3">
    <w:name w:val="WW8Num2z3"/>
    <w:rsid w:val="00D04109"/>
  </w:style>
  <w:style w:type="character" w:customStyle="1" w:styleId="WW8Num2z4">
    <w:name w:val="WW8Num2z4"/>
    <w:rsid w:val="00D04109"/>
  </w:style>
  <w:style w:type="character" w:customStyle="1" w:styleId="WW8Num2z5">
    <w:name w:val="WW8Num2z5"/>
    <w:rsid w:val="00D04109"/>
  </w:style>
  <w:style w:type="character" w:customStyle="1" w:styleId="WW8Num2z6">
    <w:name w:val="WW8Num2z6"/>
    <w:rsid w:val="00D04109"/>
  </w:style>
  <w:style w:type="character" w:customStyle="1" w:styleId="WW8Num2z7">
    <w:name w:val="WW8Num2z7"/>
    <w:rsid w:val="00D04109"/>
  </w:style>
  <w:style w:type="character" w:customStyle="1" w:styleId="WW8Num2z8">
    <w:name w:val="WW8Num2z8"/>
    <w:rsid w:val="00D04109"/>
  </w:style>
  <w:style w:type="character" w:customStyle="1" w:styleId="WW8Num3z1">
    <w:name w:val="WW8Num3z1"/>
    <w:rsid w:val="00D04109"/>
    <w:rPr>
      <w:rFonts w:ascii="Wingdings" w:hAnsi="Wingdings" w:cs="Wingdings" w:hint="default"/>
      <w:color w:val="auto"/>
    </w:rPr>
  </w:style>
  <w:style w:type="character" w:customStyle="1" w:styleId="WW8Num3z2">
    <w:name w:val="WW8Num3z2"/>
    <w:rsid w:val="00D04109"/>
    <w:rPr>
      <w:rFonts w:ascii="Wingdings" w:hAnsi="Wingdings" w:cs="Wingdings" w:hint="default"/>
    </w:rPr>
  </w:style>
  <w:style w:type="character" w:customStyle="1" w:styleId="WW8Num3z3">
    <w:name w:val="WW8Num3z3"/>
    <w:rsid w:val="00D04109"/>
    <w:rPr>
      <w:rFonts w:ascii="Symbol" w:hAnsi="Symbol" w:cs="Symbol" w:hint="default"/>
    </w:rPr>
  </w:style>
  <w:style w:type="character" w:customStyle="1" w:styleId="WW8Num3z4">
    <w:name w:val="WW8Num3z4"/>
    <w:rsid w:val="00D04109"/>
    <w:rPr>
      <w:rFonts w:ascii="Courier New" w:hAnsi="Courier New" w:cs="Courier New" w:hint="default"/>
    </w:rPr>
  </w:style>
  <w:style w:type="character" w:customStyle="1" w:styleId="WW8Num5z1">
    <w:name w:val="WW8Num5z1"/>
    <w:rsid w:val="00D04109"/>
    <w:rPr>
      <w:rFonts w:ascii="Courier New" w:hAnsi="Courier New" w:cs="Courier New" w:hint="default"/>
    </w:rPr>
  </w:style>
  <w:style w:type="character" w:customStyle="1" w:styleId="WW8Num5z2">
    <w:name w:val="WW8Num5z2"/>
    <w:rsid w:val="00D04109"/>
    <w:rPr>
      <w:rFonts w:ascii="Wingdings" w:hAnsi="Wingdings" w:cs="Wingdings" w:hint="default"/>
    </w:rPr>
  </w:style>
  <w:style w:type="character" w:customStyle="1" w:styleId="WW8Num6z0">
    <w:name w:val="WW8Num6z0"/>
    <w:rsid w:val="00D04109"/>
    <w:rPr>
      <w:rFonts w:hint="default"/>
    </w:rPr>
  </w:style>
  <w:style w:type="character" w:customStyle="1" w:styleId="WW8Num7z0">
    <w:name w:val="WW8Num7z0"/>
    <w:rsid w:val="00D0410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7z1">
    <w:name w:val="WW8Num7z1"/>
    <w:rsid w:val="00D04109"/>
  </w:style>
  <w:style w:type="character" w:customStyle="1" w:styleId="WW8Num7z2">
    <w:name w:val="WW8Num7z2"/>
    <w:rsid w:val="00D04109"/>
  </w:style>
  <w:style w:type="character" w:customStyle="1" w:styleId="WW8Num7z3">
    <w:name w:val="WW8Num7z3"/>
    <w:rsid w:val="00D04109"/>
  </w:style>
  <w:style w:type="character" w:customStyle="1" w:styleId="WW8Num7z4">
    <w:name w:val="WW8Num7z4"/>
    <w:rsid w:val="00D04109"/>
  </w:style>
  <w:style w:type="character" w:customStyle="1" w:styleId="WW8Num7z5">
    <w:name w:val="WW8Num7z5"/>
    <w:rsid w:val="00D04109"/>
  </w:style>
  <w:style w:type="character" w:customStyle="1" w:styleId="WW8Num7z6">
    <w:name w:val="WW8Num7z6"/>
    <w:rsid w:val="00D04109"/>
  </w:style>
  <w:style w:type="character" w:customStyle="1" w:styleId="WW8Num7z7">
    <w:name w:val="WW8Num7z7"/>
    <w:rsid w:val="00D04109"/>
  </w:style>
  <w:style w:type="character" w:customStyle="1" w:styleId="WW8Num7z8">
    <w:name w:val="WW8Num7z8"/>
    <w:rsid w:val="00D04109"/>
  </w:style>
  <w:style w:type="character" w:customStyle="1" w:styleId="WW8Num8z0">
    <w:name w:val="WW8Num8z0"/>
    <w:rsid w:val="00D04109"/>
    <w:rPr>
      <w:rFonts w:ascii="Symbol" w:hAnsi="Symbol" w:cs="Symbol" w:hint="default"/>
    </w:rPr>
  </w:style>
  <w:style w:type="character" w:customStyle="1" w:styleId="WW8Num8z1">
    <w:name w:val="WW8Num8z1"/>
    <w:rsid w:val="00D04109"/>
    <w:rPr>
      <w:rFonts w:ascii="Courier New" w:hAnsi="Courier New" w:cs="Courier New" w:hint="default"/>
    </w:rPr>
  </w:style>
  <w:style w:type="character" w:customStyle="1" w:styleId="WW8Num8z2">
    <w:name w:val="WW8Num8z2"/>
    <w:rsid w:val="00D04109"/>
    <w:rPr>
      <w:rFonts w:ascii="Wingdings" w:hAnsi="Wingdings" w:cs="Wingdings" w:hint="default"/>
    </w:rPr>
  </w:style>
  <w:style w:type="character" w:customStyle="1" w:styleId="WW8Num9z0">
    <w:name w:val="WW8Num9z0"/>
    <w:rsid w:val="00D04109"/>
    <w:rPr>
      <w:rFonts w:hint="default"/>
    </w:rPr>
  </w:style>
  <w:style w:type="character" w:customStyle="1" w:styleId="WW8Num10z0">
    <w:name w:val="WW8Num10z0"/>
    <w:rsid w:val="00D04109"/>
  </w:style>
  <w:style w:type="character" w:customStyle="1" w:styleId="WW8Num10z1">
    <w:name w:val="WW8Num10z1"/>
    <w:rsid w:val="00D04109"/>
  </w:style>
  <w:style w:type="character" w:customStyle="1" w:styleId="WW8Num10z2">
    <w:name w:val="WW8Num10z2"/>
    <w:rsid w:val="00D04109"/>
  </w:style>
  <w:style w:type="character" w:customStyle="1" w:styleId="WW8Num10z3">
    <w:name w:val="WW8Num10z3"/>
    <w:rsid w:val="00D04109"/>
  </w:style>
  <w:style w:type="character" w:customStyle="1" w:styleId="WW8Num10z4">
    <w:name w:val="WW8Num10z4"/>
    <w:rsid w:val="00D04109"/>
  </w:style>
  <w:style w:type="character" w:customStyle="1" w:styleId="WW8Num10z5">
    <w:name w:val="WW8Num10z5"/>
    <w:rsid w:val="00D04109"/>
  </w:style>
  <w:style w:type="character" w:customStyle="1" w:styleId="WW8Num10z6">
    <w:name w:val="WW8Num10z6"/>
    <w:rsid w:val="00D04109"/>
  </w:style>
  <w:style w:type="character" w:customStyle="1" w:styleId="WW8Num10z7">
    <w:name w:val="WW8Num10z7"/>
    <w:rsid w:val="00D04109"/>
  </w:style>
  <w:style w:type="character" w:customStyle="1" w:styleId="WW8Num10z8">
    <w:name w:val="WW8Num10z8"/>
    <w:rsid w:val="00D04109"/>
  </w:style>
  <w:style w:type="character" w:customStyle="1" w:styleId="WW8Num11z0">
    <w:name w:val="WW8Num11z0"/>
    <w:rsid w:val="00D04109"/>
    <w:rPr>
      <w:rFonts w:hint="default"/>
      <w:color w:val="auto"/>
    </w:rPr>
  </w:style>
  <w:style w:type="character" w:customStyle="1" w:styleId="WW8Num11z1">
    <w:name w:val="WW8Num11z1"/>
    <w:rsid w:val="00D04109"/>
  </w:style>
  <w:style w:type="character" w:customStyle="1" w:styleId="WW8Num11z2">
    <w:name w:val="WW8Num11z2"/>
    <w:rsid w:val="00D04109"/>
  </w:style>
  <w:style w:type="character" w:customStyle="1" w:styleId="WW8Num11z3">
    <w:name w:val="WW8Num11z3"/>
    <w:rsid w:val="00D04109"/>
  </w:style>
  <w:style w:type="character" w:customStyle="1" w:styleId="WW8Num11z4">
    <w:name w:val="WW8Num11z4"/>
    <w:rsid w:val="00D04109"/>
  </w:style>
  <w:style w:type="character" w:customStyle="1" w:styleId="WW8Num11z5">
    <w:name w:val="WW8Num11z5"/>
    <w:rsid w:val="00D04109"/>
  </w:style>
  <w:style w:type="character" w:customStyle="1" w:styleId="WW8Num11z6">
    <w:name w:val="WW8Num11z6"/>
    <w:rsid w:val="00D04109"/>
  </w:style>
  <w:style w:type="character" w:customStyle="1" w:styleId="WW8Num11z7">
    <w:name w:val="WW8Num11z7"/>
    <w:rsid w:val="00D04109"/>
  </w:style>
  <w:style w:type="character" w:customStyle="1" w:styleId="WW8Num11z8">
    <w:name w:val="WW8Num11z8"/>
    <w:rsid w:val="00D04109"/>
  </w:style>
  <w:style w:type="character" w:customStyle="1" w:styleId="WW8Num12z0">
    <w:name w:val="WW8Num12z0"/>
    <w:rsid w:val="00D04109"/>
    <w:rPr>
      <w:rFonts w:hint="default"/>
    </w:rPr>
  </w:style>
  <w:style w:type="character" w:customStyle="1" w:styleId="WW8Num13z0">
    <w:name w:val="WW8Num13z0"/>
    <w:rsid w:val="00D04109"/>
    <w:rPr>
      <w:rFonts w:hint="default"/>
    </w:rPr>
  </w:style>
  <w:style w:type="character" w:customStyle="1" w:styleId="WW8Num13z1">
    <w:name w:val="WW8Num13z1"/>
    <w:rsid w:val="00D04109"/>
  </w:style>
  <w:style w:type="character" w:customStyle="1" w:styleId="WW8Num13z2">
    <w:name w:val="WW8Num13z2"/>
    <w:rsid w:val="00D04109"/>
  </w:style>
  <w:style w:type="character" w:customStyle="1" w:styleId="WW8Num13z3">
    <w:name w:val="WW8Num13z3"/>
    <w:rsid w:val="00D04109"/>
  </w:style>
  <w:style w:type="character" w:customStyle="1" w:styleId="WW8Num13z4">
    <w:name w:val="WW8Num13z4"/>
    <w:rsid w:val="00D04109"/>
  </w:style>
  <w:style w:type="character" w:customStyle="1" w:styleId="WW8Num13z5">
    <w:name w:val="WW8Num13z5"/>
    <w:rsid w:val="00D04109"/>
  </w:style>
  <w:style w:type="character" w:customStyle="1" w:styleId="WW8Num13z6">
    <w:name w:val="WW8Num13z6"/>
    <w:rsid w:val="00D04109"/>
  </w:style>
  <w:style w:type="character" w:customStyle="1" w:styleId="WW8Num13z7">
    <w:name w:val="WW8Num13z7"/>
    <w:rsid w:val="00D04109"/>
  </w:style>
  <w:style w:type="character" w:customStyle="1" w:styleId="WW8Num13z8">
    <w:name w:val="WW8Num13z8"/>
    <w:rsid w:val="00D04109"/>
  </w:style>
  <w:style w:type="character" w:customStyle="1" w:styleId="WW8Num14z0">
    <w:name w:val="WW8Num14z0"/>
    <w:rsid w:val="00D04109"/>
    <w:rPr>
      <w:rFonts w:hint="default"/>
    </w:rPr>
  </w:style>
  <w:style w:type="character" w:customStyle="1" w:styleId="WW8Num14z1">
    <w:name w:val="WW8Num14z1"/>
    <w:rsid w:val="00D04109"/>
  </w:style>
  <w:style w:type="character" w:customStyle="1" w:styleId="WW8Num14z2">
    <w:name w:val="WW8Num14z2"/>
    <w:rsid w:val="00D04109"/>
  </w:style>
  <w:style w:type="character" w:customStyle="1" w:styleId="WW8Num14z3">
    <w:name w:val="WW8Num14z3"/>
    <w:rsid w:val="00D04109"/>
  </w:style>
  <w:style w:type="character" w:customStyle="1" w:styleId="WW8Num14z4">
    <w:name w:val="WW8Num14z4"/>
    <w:rsid w:val="00D04109"/>
  </w:style>
  <w:style w:type="character" w:customStyle="1" w:styleId="WW8Num14z5">
    <w:name w:val="WW8Num14z5"/>
    <w:rsid w:val="00D04109"/>
  </w:style>
  <w:style w:type="character" w:customStyle="1" w:styleId="WW8Num14z6">
    <w:name w:val="WW8Num14z6"/>
    <w:rsid w:val="00D04109"/>
  </w:style>
  <w:style w:type="character" w:customStyle="1" w:styleId="WW8Num14z7">
    <w:name w:val="WW8Num14z7"/>
    <w:rsid w:val="00D04109"/>
  </w:style>
  <w:style w:type="character" w:customStyle="1" w:styleId="WW8Num14z8">
    <w:name w:val="WW8Num14z8"/>
    <w:rsid w:val="00D04109"/>
  </w:style>
  <w:style w:type="character" w:customStyle="1" w:styleId="WW8Num15z0">
    <w:name w:val="WW8Num15z0"/>
    <w:rsid w:val="00D04109"/>
  </w:style>
  <w:style w:type="character" w:customStyle="1" w:styleId="WW8Num15z1">
    <w:name w:val="WW8Num15z1"/>
    <w:rsid w:val="00D04109"/>
  </w:style>
  <w:style w:type="character" w:customStyle="1" w:styleId="WW8Num15z2">
    <w:name w:val="WW8Num15z2"/>
    <w:rsid w:val="00D04109"/>
  </w:style>
  <w:style w:type="character" w:customStyle="1" w:styleId="WW8Num15z3">
    <w:name w:val="WW8Num15z3"/>
    <w:rsid w:val="00D04109"/>
  </w:style>
  <w:style w:type="character" w:customStyle="1" w:styleId="WW8Num15z4">
    <w:name w:val="WW8Num15z4"/>
    <w:rsid w:val="00D04109"/>
  </w:style>
  <w:style w:type="character" w:customStyle="1" w:styleId="WW8Num15z5">
    <w:name w:val="WW8Num15z5"/>
    <w:rsid w:val="00D04109"/>
  </w:style>
  <w:style w:type="character" w:customStyle="1" w:styleId="WW8Num15z6">
    <w:name w:val="WW8Num15z6"/>
    <w:rsid w:val="00D04109"/>
  </w:style>
  <w:style w:type="character" w:customStyle="1" w:styleId="WW8Num15z7">
    <w:name w:val="WW8Num15z7"/>
    <w:rsid w:val="00D04109"/>
  </w:style>
  <w:style w:type="character" w:customStyle="1" w:styleId="WW8Num15z8">
    <w:name w:val="WW8Num15z8"/>
    <w:rsid w:val="00D04109"/>
  </w:style>
  <w:style w:type="character" w:customStyle="1" w:styleId="WW8Num16z0">
    <w:name w:val="WW8Num16z0"/>
    <w:rsid w:val="00D04109"/>
    <w:rPr>
      <w:rFonts w:ascii="Times New Roman" w:hAnsi="Times New Roman" w:cs="Times New Roman" w:hint="default"/>
    </w:rPr>
  </w:style>
  <w:style w:type="character" w:customStyle="1" w:styleId="WW8Num16z1">
    <w:name w:val="WW8Num16z1"/>
    <w:rsid w:val="00D04109"/>
    <w:rPr>
      <w:rFonts w:ascii="Courier New" w:hAnsi="Courier New" w:cs="Courier New" w:hint="default"/>
    </w:rPr>
  </w:style>
  <w:style w:type="character" w:customStyle="1" w:styleId="WW8Num16z2">
    <w:name w:val="WW8Num16z2"/>
    <w:rsid w:val="00D04109"/>
    <w:rPr>
      <w:rFonts w:ascii="Wingdings" w:hAnsi="Wingdings" w:cs="Wingdings" w:hint="default"/>
    </w:rPr>
  </w:style>
  <w:style w:type="character" w:customStyle="1" w:styleId="WW8Num16z3">
    <w:name w:val="WW8Num16z3"/>
    <w:rsid w:val="00D04109"/>
    <w:rPr>
      <w:rFonts w:ascii="Symbol" w:hAnsi="Symbol" w:cs="Symbol" w:hint="default"/>
    </w:rPr>
  </w:style>
  <w:style w:type="character" w:customStyle="1" w:styleId="WW8Num17z0">
    <w:name w:val="WW8Num17z0"/>
    <w:rsid w:val="00D04109"/>
    <w:rPr>
      <w:rFonts w:hint="default"/>
    </w:rPr>
  </w:style>
  <w:style w:type="character" w:customStyle="1" w:styleId="WW8Num17z1">
    <w:name w:val="WW8Num17z1"/>
    <w:rsid w:val="00D04109"/>
  </w:style>
  <w:style w:type="character" w:customStyle="1" w:styleId="WW8Num17z2">
    <w:name w:val="WW8Num17z2"/>
    <w:rsid w:val="00D04109"/>
  </w:style>
  <w:style w:type="character" w:customStyle="1" w:styleId="WW8Num17z3">
    <w:name w:val="WW8Num17z3"/>
    <w:rsid w:val="00D04109"/>
  </w:style>
  <w:style w:type="character" w:customStyle="1" w:styleId="WW8Num17z4">
    <w:name w:val="WW8Num17z4"/>
    <w:rsid w:val="00D04109"/>
  </w:style>
  <w:style w:type="character" w:customStyle="1" w:styleId="WW8Num17z5">
    <w:name w:val="WW8Num17z5"/>
    <w:rsid w:val="00D04109"/>
  </w:style>
  <w:style w:type="character" w:customStyle="1" w:styleId="WW8Num17z6">
    <w:name w:val="WW8Num17z6"/>
    <w:rsid w:val="00D04109"/>
  </w:style>
  <w:style w:type="character" w:customStyle="1" w:styleId="WW8Num17z7">
    <w:name w:val="WW8Num17z7"/>
    <w:rsid w:val="00D04109"/>
  </w:style>
  <w:style w:type="character" w:customStyle="1" w:styleId="WW8Num17z8">
    <w:name w:val="WW8Num17z8"/>
    <w:rsid w:val="00D04109"/>
  </w:style>
  <w:style w:type="character" w:customStyle="1" w:styleId="WW8Num18z0">
    <w:name w:val="WW8Num18z0"/>
    <w:rsid w:val="00D04109"/>
    <w:rPr>
      <w:rFonts w:hint="default"/>
    </w:rPr>
  </w:style>
  <w:style w:type="character" w:customStyle="1" w:styleId="WW8Num19z0">
    <w:name w:val="WW8Num19z0"/>
    <w:rsid w:val="00D04109"/>
    <w:rPr>
      <w:rFonts w:hint="default"/>
      <w:b/>
    </w:rPr>
  </w:style>
  <w:style w:type="character" w:customStyle="1" w:styleId="WW8Num19z1">
    <w:name w:val="WW8Num19z1"/>
    <w:rsid w:val="00D04109"/>
  </w:style>
  <w:style w:type="character" w:customStyle="1" w:styleId="WW8Num19z2">
    <w:name w:val="WW8Num19z2"/>
    <w:rsid w:val="00D04109"/>
  </w:style>
  <w:style w:type="character" w:customStyle="1" w:styleId="WW8Num19z3">
    <w:name w:val="WW8Num19z3"/>
    <w:rsid w:val="00D04109"/>
  </w:style>
  <w:style w:type="character" w:customStyle="1" w:styleId="WW8Num19z4">
    <w:name w:val="WW8Num19z4"/>
    <w:rsid w:val="00D04109"/>
  </w:style>
  <w:style w:type="character" w:customStyle="1" w:styleId="WW8Num19z5">
    <w:name w:val="WW8Num19z5"/>
    <w:rsid w:val="00D04109"/>
  </w:style>
  <w:style w:type="character" w:customStyle="1" w:styleId="WW8Num19z6">
    <w:name w:val="WW8Num19z6"/>
    <w:rsid w:val="00D04109"/>
  </w:style>
  <w:style w:type="character" w:customStyle="1" w:styleId="WW8Num19z7">
    <w:name w:val="WW8Num19z7"/>
    <w:rsid w:val="00D04109"/>
  </w:style>
  <w:style w:type="character" w:customStyle="1" w:styleId="WW8Num19z8">
    <w:name w:val="WW8Num19z8"/>
    <w:rsid w:val="00D04109"/>
  </w:style>
  <w:style w:type="character" w:customStyle="1" w:styleId="WW8Num20z0">
    <w:name w:val="WW8Num20z0"/>
    <w:rsid w:val="00D04109"/>
    <w:rPr>
      <w:rFonts w:hint="default"/>
    </w:rPr>
  </w:style>
  <w:style w:type="character" w:customStyle="1" w:styleId="WW8Num20z1">
    <w:name w:val="WW8Num20z1"/>
    <w:rsid w:val="00D04109"/>
  </w:style>
  <w:style w:type="character" w:customStyle="1" w:styleId="WW8Num20z2">
    <w:name w:val="WW8Num20z2"/>
    <w:rsid w:val="00D04109"/>
  </w:style>
  <w:style w:type="character" w:customStyle="1" w:styleId="WW8Num20z3">
    <w:name w:val="WW8Num20z3"/>
    <w:rsid w:val="00D04109"/>
  </w:style>
  <w:style w:type="character" w:customStyle="1" w:styleId="WW8Num20z4">
    <w:name w:val="WW8Num20z4"/>
    <w:rsid w:val="00D04109"/>
  </w:style>
  <w:style w:type="character" w:customStyle="1" w:styleId="WW8Num20z5">
    <w:name w:val="WW8Num20z5"/>
    <w:rsid w:val="00D04109"/>
  </w:style>
  <w:style w:type="character" w:customStyle="1" w:styleId="WW8Num20z6">
    <w:name w:val="WW8Num20z6"/>
    <w:rsid w:val="00D04109"/>
  </w:style>
  <w:style w:type="character" w:customStyle="1" w:styleId="WW8Num20z7">
    <w:name w:val="WW8Num20z7"/>
    <w:rsid w:val="00D04109"/>
  </w:style>
  <w:style w:type="character" w:customStyle="1" w:styleId="WW8Num20z8">
    <w:name w:val="WW8Num20z8"/>
    <w:rsid w:val="00D04109"/>
  </w:style>
  <w:style w:type="character" w:customStyle="1" w:styleId="WW8Num21z0">
    <w:name w:val="WW8Num21z0"/>
    <w:rsid w:val="00D04109"/>
  </w:style>
  <w:style w:type="character" w:customStyle="1" w:styleId="WW8Num21z1">
    <w:name w:val="WW8Num21z1"/>
    <w:rsid w:val="00D04109"/>
  </w:style>
  <w:style w:type="character" w:customStyle="1" w:styleId="WW8Num21z2">
    <w:name w:val="WW8Num21z2"/>
    <w:rsid w:val="00D04109"/>
  </w:style>
  <w:style w:type="character" w:customStyle="1" w:styleId="WW8Num21z3">
    <w:name w:val="WW8Num21z3"/>
    <w:rsid w:val="00D04109"/>
  </w:style>
  <w:style w:type="character" w:customStyle="1" w:styleId="WW8Num21z4">
    <w:name w:val="WW8Num21z4"/>
    <w:rsid w:val="00D04109"/>
  </w:style>
  <w:style w:type="character" w:customStyle="1" w:styleId="WW8Num21z5">
    <w:name w:val="WW8Num21z5"/>
    <w:rsid w:val="00D04109"/>
  </w:style>
  <w:style w:type="character" w:customStyle="1" w:styleId="WW8Num21z6">
    <w:name w:val="WW8Num21z6"/>
    <w:rsid w:val="00D04109"/>
  </w:style>
  <w:style w:type="character" w:customStyle="1" w:styleId="WW8Num21z7">
    <w:name w:val="WW8Num21z7"/>
    <w:rsid w:val="00D04109"/>
  </w:style>
  <w:style w:type="character" w:customStyle="1" w:styleId="WW8Num21z8">
    <w:name w:val="WW8Num21z8"/>
    <w:rsid w:val="00D04109"/>
  </w:style>
  <w:style w:type="character" w:customStyle="1" w:styleId="WW8Num22z0">
    <w:name w:val="WW8Num22z0"/>
    <w:rsid w:val="00D04109"/>
    <w:rPr>
      <w:rFonts w:hint="default"/>
    </w:rPr>
  </w:style>
  <w:style w:type="character" w:customStyle="1" w:styleId="WW8Num22z1">
    <w:name w:val="WW8Num22z1"/>
    <w:rsid w:val="00D04109"/>
  </w:style>
  <w:style w:type="character" w:customStyle="1" w:styleId="WW8Num22z2">
    <w:name w:val="WW8Num22z2"/>
    <w:rsid w:val="00D04109"/>
  </w:style>
  <w:style w:type="character" w:customStyle="1" w:styleId="WW8Num22z3">
    <w:name w:val="WW8Num22z3"/>
    <w:rsid w:val="00D04109"/>
  </w:style>
  <w:style w:type="character" w:customStyle="1" w:styleId="WW8Num22z4">
    <w:name w:val="WW8Num22z4"/>
    <w:rsid w:val="00D04109"/>
  </w:style>
  <w:style w:type="character" w:customStyle="1" w:styleId="WW8Num22z5">
    <w:name w:val="WW8Num22z5"/>
    <w:rsid w:val="00D04109"/>
  </w:style>
  <w:style w:type="character" w:customStyle="1" w:styleId="WW8Num22z6">
    <w:name w:val="WW8Num22z6"/>
    <w:rsid w:val="00D04109"/>
  </w:style>
  <w:style w:type="character" w:customStyle="1" w:styleId="WW8Num22z7">
    <w:name w:val="WW8Num22z7"/>
    <w:rsid w:val="00D04109"/>
  </w:style>
  <w:style w:type="character" w:customStyle="1" w:styleId="WW8Num22z8">
    <w:name w:val="WW8Num22z8"/>
    <w:rsid w:val="00D04109"/>
  </w:style>
  <w:style w:type="character" w:customStyle="1" w:styleId="WW8Num23z0">
    <w:name w:val="WW8Num23z0"/>
    <w:rsid w:val="00D04109"/>
    <w:rPr>
      <w:rFonts w:hint="default"/>
    </w:rPr>
  </w:style>
  <w:style w:type="character" w:customStyle="1" w:styleId="WW8Num24z0">
    <w:name w:val="WW8Num24z0"/>
    <w:rsid w:val="00D04109"/>
  </w:style>
  <w:style w:type="character" w:customStyle="1" w:styleId="WW8Num24z1">
    <w:name w:val="WW8Num24z1"/>
    <w:rsid w:val="00D04109"/>
  </w:style>
  <w:style w:type="character" w:customStyle="1" w:styleId="WW8Num24z2">
    <w:name w:val="WW8Num24z2"/>
    <w:rsid w:val="00D04109"/>
  </w:style>
  <w:style w:type="character" w:customStyle="1" w:styleId="WW8Num24z3">
    <w:name w:val="WW8Num24z3"/>
    <w:rsid w:val="00D04109"/>
  </w:style>
  <w:style w:type="character" w:customStyle="1" w:styleId="WW8Num24z4">
    <w:name w:val="WW8Num24z4"/>
    <w:rsid w:val="00D04109"/>
  </w:style>
  <w:style w:type="character" w:customStyle="1" w:styleId="WW8Num24z5">
    <w:name w:val="WW8Num24z5"/>
    <w:rsid w:val="00D04109"/>
  </w:style>
  <w:style w:type="character" w:customStyle="1" w:styleId="WW8Num24z6">
    <w:name w:val="WW8Num24z6"/>
    <w:rsid w:val="00D04109"/>
  </w:style>
  <w:style w:type="character" w:customStyle="1" w:styleId="WW8Num24z7">
    <w:name w:val="WW8Num24z7"/>
    <w:rsid w:val="00D04109"/>
  </w:style>
  <w:style w:type="character" w:customStyle="1" w:styleId="WW8Num24z8">
    <w:name w:val="WW8Num24z8"/>
    <w:rsid w:val="00D04109"/>
  </w:style>
  <w:style w:type="character" w:customStyle="1" w:styleId="WW8Num25z0">
    <w:name w:val="WW8Num25z0"/>
    <w:rsid w:val="00D04109"/>
  </w:style>
  <w:style w:type="character" w:customStyle="1" w:styleId="WW8Num25z1">
    <w:name w:val="WW8Num25z1"/>
    <w:rsid w:val="00D04109"/>
  </w:style>
  <w:style w:type="character" w:customStyle="1" w:styleId="WW8Num25z2">
    <w:name w:val="WW8Num25z2"/>
    <w:rsid w:val="00D04109"/>
  </w:style>
  <w:style w:type="character" w:customStyle="1" w:styleId="WW8Num25z3">
    <w:name w:val="WW8Num25z3"/>
    <w:rsid w:val="00D04109"/>
  </w:style>
  <w:style w:type="character" w:customStyle="1" w:styleId="WW8Num25z4">
    <w:name w:val="WW8Num25z4"/>
    <w:rsid w:val="00D04109"/>
  </w:style>
  <w:style w:type="character" w:customStyle="1" w:styleId="WW8Num25z5">
    <w:name w:val="WW8Num25z5"/>
    <w:rsid w:val="00D04109"/>
  </w:style>
  <w:style w:type="character" w:customStyle="1" w:styleId="WW8Num25z6">
    <w:name w:val="WW8Num25z6"/>
    <w:rsid w:val="00D04109"/>
  </w:style>
  <w:style w:type="character" w:customStyle="1" w:styleId="WW8Num25z7">
    <w:name w:val="WW8Num25z7"/>
    <w:rsid w:val="00D04109"/>
  </w:style>
  <w:style w:type="character" w:customStyle="1" w:styleId="WW8Num25z8">
    <w:name w:val="WW8Num25z8"/>
    <w:rsid w:val="00D04109"/>
  </w:style>
  <w:style w:type="character" w:customStyle="1" w:styleId="WW8Num26z0">
    <w:name w:val="WW8Num26z0"/>
    <w:rsid w:val="00D04109"/>
    <w:rPr>
      <w:rFonts w:ascii="Symbol" w:hAnsi="Symbol" w:cs="Symbol" w:hint="default"/>
      <w:color w:val="auto"/>
    </w:rPr>
  </w:style>
  <w:style w:type="character" w:customStyle="1" w:styleId="WW8Num26z1">
    <w:name w:val="WW8Num26z1"/>
    <w:rsid w:val="00D04109"/>
  </w:style>
  <w:style w:type="character" w:customStyle="1" w:styleId="WW8Num26z2">
    <w:name w:val="WW8Num26z2"/>
    <w:rsid w:val="00D04109"/>
  </w:style>
  <w:style w:type="character" w:customStyle="1" w:styleId="WW8Num26z3">
    <w:name w:val="WW8Num26z3"/>
    <w:rsid w:val="00D04109"/>
  </w:style>
  <w:style w:type="character" w:customStyle="1" w:styleId="WW8Num26z4">
    <w:name w:val="WW8Num26z4"/>
    <w:rsid w:val="00D04109"/>
  </w:style>
  <w:style w:type="character" w:customStyle="1" w:styleId="WW8Num26z5">
    <w:name w:val="WW8Num26z5"/>
    <w:rsid w:val="00D04109"/>
  </w:style>
  <w:style w:type="character" w:customStyle="1" w:styleId="WW8Num26z6">
    <w:name w:val="WW8Num26z6"/>
    <w:rsid w:val="00D04109"/>
  </w:style>
  <w:style w:type="character" w:customStyle="1" w:styleId="WW8Num26z7">
    <w:name w:val="WW8Num26z7"/>
    <w:rsid w:val="00D04109"/>
  </w:style>
  <w:style w:type="character" w:customStyle="1" w:styleId="WW8Num26z8">
    <w:name w:val="WW8Num26z8"/>
    <w:rsid w:val="00D04109"/>
  </w:style>
  <w:style w:type="character" w:customStyle="1" w:styleId="WW8Num27z0">
    <w:name w:val="WW8Num27z0"/>
    <w:rsid w:val="00D04109"/>
    <w:rPr>
      <w:rFonts w:hint="default"/>
    </w:rPr>
  </w:style>
  <w:style w:type="character" w:customStyle="1" w:styleId="WW8Num27z1">
    <w:name w:val="WW8Num27z1"/>
    <w:rsid w:val="00D04109"/>
  </w:style>
  <w:style w:type="character" w:customStyle="1" w:styleId="WW8Num27z2">
    <w:name w:val="WW8Num27z2"/>
    <w:rsid w:val="00D04109"/>
  </w:style>
  <w:style w:type="character" w:customStyle="1" w:styleId="WW8Num27z3">
    <w:name w:val="WW8Num27z3"/>
    <w:rsid w:val="00D04109"/>
  </w:style>
  <w:style w:type="character" w:customStyle="1" w:styleId="WW8Num27z4">
    <w:name w:val="WW8Num27z4"/>
    <w:rsid w:val="00D04109"/>
  </w:style>
  <w:style w:type="character" w:customStyle="1" w:styleId="WW8Num27z5">
    <w:name w:val="WW8Num27z5"/>
    <w:rsid w:val="00D04109"/>
  </w:style>
  <w:style w:type="character" w:customStyle="1" w:styleId="WW8Num27z6">
    <w:name w:val="WW8Num27z6"/>
    <w:rsid w:val="00D04109"/>
  </w:style>
  <w:style w:type="character" w:customStyle="1" w:styleId="WW8Num27z7">
    <w:name w:val="WW8Num27z7"/>
    <w:rsid w:val="00D04109"/>
  </w:style>
  <w:style w:type="character" w:customStyle="1" w:styleId="WW8Num27z8">
    <w:name w:val="WW8Num27z8"/>
    <w:rsid w:val="00D04109"/>
  </w:style>
  <w:style w:type="character" w:customStyle="1" w:styleId="WW8Num28z0">
    <w:name w:val="WW8Num28z0"/>
    <w:rsid w:val="00D04109"/>
  </w:style>
  <w:style w:type="character" w:customStyle="1" w:styleId="WW8Num28z1">
    <w:name w:val="WW8Num28z1"/>
    <w:rsid w:val="00D0410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8z2">
    <w:name w:val="WW8Num28z2"/>
    <w:rsid w:val="00D04109"/>
  </w:style>
  <w:style w:type="character" w:customStyle="1" w:styleId="WW8Num28z3">
    <w:name w:val="WW8Num28z3"/>
    <w:rsid w:val="00D04109"/>
  </w:style>
  <w:style w:type="character" w:customStyle="1" w:styleId="WW8Num28z4">
    <w:name w:val="WW8Num28z4"/>
    <w:rsid w:val="00D04109"/>
  </w:style>
  <w:style w:type="character" w:customStyle="1" w:styleId="WW8Num28z5">
    <w:name w:val="WW8Num28z5"/>
    <w:rsid w:val="00D04109"/>
  </w:style>
  <w:style w:type="character" w:customStyle="1" w:styleId="WW8Num28z6">
    <w:name w:val="WW8Num28z6"/>
    <w:rsid w:val="00D04109"/>
  </w:style>
  <w:style w:type="character" w:customStyle="1" w:styleId="WW8Num28z7">
    <w:name w:val="WW8Num28z7"/>
    <w:rsid w:val="00D04109"/>
  </w:style>
  <w:style w:type="character" w:customStyle="1" w:styleId="WW8Num28z8">
    <w:name w:val="WW8Num28z8"/>
    <w:rsid w:val="00D04109"/>
  </w:style>
  <w:style w:type="character" w:customStyle="1" w:styleId="WW8Num29z0">
    <w:name w:val="WW8Num29z0"/>
    <w:rsid w:val="00D04109"/>
    <w:rPr>
      <w:rFonts w:hint="default"/>
    </w:rPr>
  </w:style>
  <w:style w:type="character" w:customStyle="1" w:styleId="WW8Num30z0">
    <w:name w:val="WW8Num30z0"/>
    <w:rsid w:val="00D04109"/>
    <w:rPr>
      <w:rFonts w:hint="default"/>
    </w:rPr>
  </w:style>
  <w:style w:type="character" w:customStyle="1" w:styleId="WW8Num30z1">
    <w:name w:val="WW8Num30z1"/>
    <w:rsid w:val="00D04109"/>
  </w:style>
  <w:style w:type="character" w:customStyle="1" w:styleId="WW8Num30z2">
    <w:name w:val="WW8Num30z2"/>
    <w:rsid w:val="00D04109"/>
  </w:style>
  <w:style w:type="character" w:customStyle="1" w:styleId="WW8Num30z3">
    <w:name w:val="WW8Num30z3"/>
    <w:rsid w:val="00D04109"/>
  </w:style>
  <w:style w:type="character" w:customStyle="1" w:styleId="WW8Num30z4">
    <w:name w:val="WW8Num30z4"/>
    <w:rsid w:val="00D04109"/>
  </w:style>
  <w:style w:type="character" w:customStyle="1" w:styleId="WW8Num30z5">
    <w:name w:val="WW8Num30z5"/>
    <w:rsid w:val="00D04109"/>
  </w:style>
  <w:style w:type="character" w:customStyle="1" w:styleId="WW8Num30z6">
    <w:name w:val="WW8Num30z6"/>
    <w:rsid w:val="00D04109"/>
  </w:style>
  <w:style w:type="character" w:customStyle="1" w:styleId="WW8Num30z7">
    <w:name w:val="WW8Num30z7"/>
    <w:rsid w:val="00D04109"/>
  </w:style>
  <w:style w:type="character" w:customStyle="1" w:styleId="WW8Num30z8">
    <w:name w:val="WW8Num30z8"/>
    <w:rsid w:val="00D04109"/>
  </w:style>
  <w:style w:type="character" w:customStyle="1" w:styleId="WW8Num31z0">
    <w:name w:val="WW8Num31z0"/>
    <w:rsid w:val="00D04109"/>
  </w:style>
  <w:style w:type="character" w:customStyle="1" w:styleId="WW8Num31z1">
    <w:name w:val="WW8Num31z1"/>
    <w:rsid w:val="00D04109"/>
  </w:style>
  <w:style w:type="character" w:customStyle="1" w:styleId="WW8Num31z2">
    <w:name w:val="WW8Num31z2"/>
    <w:rsid w:val="00D04109"/>
  </w:style>
  <w:style w:type="character" w:customStyle="1" w:styleId="WW8Num31z3">
    <w:name w:val="WW8Num31z3"/>
    <w:rsid w:val="00D04109"/>
  </w:style>
  <w:style w:type="character" w:customStyle="1" w:styleId="WW8Num31z4">
    <w:name w:val="WW8Num31z4"/>
    <w:rsid w:val="00D04109"/>
  </w:style>
  <w:style w:type="character" w:customStyle="1" w:styleId="WW8Num31z5">
    <w:name w:val="WW8Num31z5"/>
    <w:rsid w:val="00D04109"/>
  </w:style>
  <w:style w:type="character" w:customStyle="1" w:styleId="WW8Num31z6">
    <w:name w:val="WW8Num31z6"/>
    <w:rsid w:val="00D04109"/>
  </w:style>
  <w:style w:type="character" w:customStyle="1" w:styleId="WW8Num31z7">
    <w:name w:val="WW8Num31z7"/>
    <w:rsid w:val="00D04109"/>
  </w:style>
  <w:style w:type="character" w:customStyle="1" w:styleId="WW8Num31z8">
    <w:name w:val="WW8Num31z8"/>
    <w:rsid w:val="00D04109"/>
  </w:style>
  <w:style w:type="character" w:customStyle="1" w:styleId="WW8Num32z0">
    <w:name w:val="WW8Num32z0"/>
    <w:rsid w:val="00D04109"/>
  </w:style>
  <w:style w:type="character" w:customStyle="1" w:styleId="WW8Num32z1">
    <w:name w:val="WW8Num32z1"/>
    <w:rsid w:val="00D04109"/>
  </w:style>
  <w:style w:type="character" w:customStyle="1" w:styleId="WW8Num32z2">
    <w:name w:val="WW8Num32z2"/>
    <w:rsid w:val="00D04109"/>
  </w:style>
  <w:style w:type="character" w:customStyle="1" w:styleId="WW8Num32z3">
    <w:name w:val="WW8Num32z3"/>
    <w:rsid w:val="00D04109"/>
  </w:style>
  <w:style w:type="character" w:customStyle="1" w:styleId="WW8Num32z4">
    <w:name w:val="WW8Num32z4"/>
    <w:rsid w:val="00D04109"/>
  </w:style>
  <w:style w:type="character" w:customStyle="1" w:styleId="WW8Num32z5">
    <w:name w:val="WW8Num32z5"/>
    <w:rsid w:val="00D04109"/>
  </w:style>
  <w:style w:type="character" w:customStyle="1" w:styleId="WW8Num32z6">
    <w:name w:val="WW8Num32z6"/>
    <w:rsid w:val="00D04109"/>
  </w:style>
  <w:style w:type="character" w:customStyle="1" w:styleId="WW8Num32z7">
    <w:name w:val="WW8Num32z7"/>
    <w:rsid w:val="00D04109"/>
  </w:style>
  <w:style w:type="character" w:customStyle="1" w:styleId="WW8Num32z8">
    <w:name w:val="WW8Num32z8"/>
    <w:rsid w:val="00D04109"/>
  </w:style>
  <w:style w:type="character" w:customStyle="1" w:styleId="WW8Num33z0">
    <w:name w:val="WW8Num33z0"/>
    <w:rsid w:val="00D04109"/>
    <w:rPr>
      <w:rFonts w:hint="default"/>
    </w:rPr>
  </w:style>
  <w:style w:type="character" w:customStyle="1" w:styleId="WW8Num33z1">
    <w:name w:val="WW8Num33z1"/>
    <w:rsid w:val="00D04109"/>
  </w:style>
  <w:style w:type="character" w:customStyle="1" w:styleId="WW8Num33z2">
    <w:name w:val="WW8Num33z2"/>
    <w:rsid w:val="00D04109"/>
  </w:style>
  <w:style w:type="character" w:customStyle="1" w:styleId="WW8Num33z3">
    <w:name w:val="WW8Num33z3"/>
    <w:rsid w:val="00D04109"/>
  </w:style>
  <w:style w:type="character" w:customStyle="1" w:styleId="WW8Num33z4">
    <w:name w:val="WW8Num33z4"/>
    <w:rsid w:val="00D04109"/>
  </w:style>
  <w:style w:type="character" w:customStyle="1" w:styleId="WW8Num33z5">
    <w:name w:val="WW8Num33z5"/>
    <w:rsid w:val="00D04109"/>
  </w:style>
  <w:style w:type="character" w:customStyle="1" w:styleId="WW8Num33z6">
    <w:name w:val="WW8Num33z6"/>
    <w:rsid w:val="00D04109"/>
  </w:style>
  <w:style w:type="character" w:customStyle="1" w:styleId="WW8Num33z7">
    <w:name w:val="WW8Num33z7"/>
    <w:rsid w:val="00D04109"/>
  </w:style>
  <w:style w:type="character" w:customStyle="1" w:styleId="WW8Num33z8">
    <w:name w:val="WW8Num33z8"/>
    <w:rsid w:val="00D04109"/>
  </w:style>
  <w:style w:type="character" w:customStyle="1" w:styleId="WW8Num34z0">
    <w:name w:val="WW8Num34z0"/>
    <w:rsid w:val="00D04109"/>
    <w:rPr>
      <w:rFonts w:hint="default"/>
    </w:rPr>
  </w:style>
  <w:style w:type="character" w:customStyle="1" w:styleId="WW8Num35z0">
    <w:name w:val="WW8Num35z0"/>
    <w:rsid w:val="00D04109"/>
    <w:rPr>
      <w:rFonts w:hint="default"/>
    </w:rPr>
  </w:style>
  <w:style w:type="character" w:customStyle="1" w:styleId="WW8Num35z1">
    <w:name w:val="WW8Num35z1"/>
    <w:rsid w:val="00D04109"/>
  </w:style>
  <w:style w:type="character" w:customStyle="1" w:styleId="WW8Num35z2">
    <w:name w:val="WW8Num35z2"/>
    <w:rsid w:val="00D04109"/>
  </w:style>
  <w:style w:type="character" w:customStyle="1" w:styleId="WW8Num35z3">
    <w:name w:val="WW8Num35z3"/>
    <w:rsid w:val="00D04109"/>
  </w:style>
  <w:style w:type="character" w:customStyle="1" w:styleId="WW8Num35z4">
    <w:name w:val="WW8Num35z4"/>
    <w:rsid w:val="00D04109"/>
  </w:style>
  <w:style w:type="character" w:customStyle="1" w:styleId="WW8Num35z5">
    <w:name w:val="WW8Num35z5"/>
    <w:rsid w:val="00D04109"/>
  </w:style>
  <w:style w:type="character" w:customStyle="1" w:styleId="WW8Num35z6">
    <w:name w:val="WW8Num35z6"/>
    <w:rsid w:val="00D04109"/>
  </w:style>
  <w:style w:type="character" w:customStyle="1" w:styleId="WW8Num35z7">
    <w:name w:val="WW8Num35z7"/>
    <w:rsid w:val="00D04109"/>
  </w:style>
  <w:style w:type="character" w:customStyle="1" w:styleId="WW8Num35z8">
    <w:name w:val="WW8Num35z8"/>
    <w:rsid w:val="00D04109"/>
  </w:style>
  <w:style w:type="character" w:customStyle="1" w:styleId="WW8Num36z0">
    <w:name w:val="WW8Num36z0"/>
    <w:rsid w:val="00D04109"/>
    <w:rPr>
      <w:rFonts w:hint="default"/>
    </w:rPr>
  </w:style>
  <w:style w:type="character" w:customStyle="1" w:styleId="WW8Num36z1">
    <w:name w:val="WW8Num36z1"/>
    <w:rsid w:val="00D04109"/>
  </w:style>
  <w:style w:type="character" w:customStyle="1" w:styleId="WW8Num36z2">
    <w:name w:val="WW8Num36z2"/>
    <w:rsid w:val="00D04109"/>
  </w:style>
  <w:style w:type="character" w:customStyle="1" w:styleId="WW8Num36z3">
    <w:name w:val="WW8Num36z3"/>
    <w:rsid w:val="00D04109"/>
  </w:style>
  <w:style w:type="character" w:customStyle="1" w:styleId="WW8Num36z4">
    <w:name w:val="WW8Num36z4"/>
    <w:rsid w:val="00D04109"/>
  </w:style>
  <w:style w:type="character" w:customStyle="1" w:styleId="WW8Num36z5">
    <w:name w:val="WW8Num36z5"/>
    <w:rsid w:val="00D04109"/>
  </w:style>
  <w:style w:type="character" w:customStyle="1" w:styleId="WW8Num36z6">
    <w:name w:val="WW8Num36z6"/>
    <w:rsid w:val="00D04109"/>
  </w:style>
  <w:style w:type="character" w:customStyle="1" w:styleId="WW8Num36z7">
    <w:name w:val="WW8Num36z7"/>
    <w:rsid w:val="00D04109"/>
  </w:style>
  <w:style w:type="character" w:customStyle="1" w:styleId="WW8Num36z8">
    <w:name w:val="WW8Num36z8"/>
    <w:rsid w:val="00D04109"/>
  </w:style>
  <w:style w:type="character" w:customStyle="1" w:styleId="WW8Num37z0">
    <w:name w:val="WW8Num37z0"/>
    <w:rsid w:val="00D04109"/>
    <w:rPr>
      <w:rFonts w:hint="default"/>
    </w:rPr>
  </w:style>
  <w:style w:type="character" w:customStyle="1" w:styleId="WW8Num37z1">
    <w:name w:val="WW8Num37z1"/>
    <w:rsid w:val="00D04109"/>
  </w:style>
  <w:style w:type="character" w:customStyle="1" w:styleId="WW8Num37z2">
    <w:name w:val="WW8Num37z2"/>
    <w:rsid w:val="00D04109"/>
  </w:style>
  <w:style w:type="character" w:customStyle="1" w:styleId="WW8Num37z3">
    <w:name w:val="WW8Num37z3"/>
    <w:rsid w:val="00D04109"/>
  </w:style>
  <w:style w:type="character" w:customStyle="1" w:styleId="WW8Num37z4">
    <w:name w:val="WW8Num37z4"/>
    <w:rsid w:val="00D04109"/>
  </w:style>
  <w:style w:type="character" w:customStyle="1" w:styleId="WW8Num37z5">
    <w:name w:val="WW8Num37z5"/>
    <w:rsid w:val="00D04109"/>
  </w:style>
  <w:style w:type="character" w:customStyle="1" w:styleId="WW8Num37z6">
    <w:name w:val="WW8Num37z6"/>
    <w:rsid w:val="00D04109"/>
  </w:style>
  <w:style w:type="character" w:customStyle="1" w:styleId="WW8Num37z7">
    <w:name w:val="WW8Num37z7"/>
    <w:rsid w:val="00D04109"/>
  </w:style>
  <w:style w:type="character" w:customStyle="1" w:styleId="WW8Num37z8">
    <w:name w:val="WW8Num37z8"/>
    <w:rsid w:val="00D04109"/>
  </w:style>
  <w:style w:type="character" w:customStyle="1" w:styleId="WW8Num38z0">
    <w:name w:val="WW8Num38z0"/>
    <w:rsid w:val="00D04109"/>
    <w:rPr>
      <w:rFonts w:ascii="Symbol" w:hAnsi="Symbol" w:cs="Symbol" w:hint="default"/>
    </w:rPr>
  </w:style>
  <w:style w:type="character" w:customStyle="1" w:styleId="WW8Num38z1">
    <w:name w:val="WW8Num38z1"/>
    <w:rsid w:val="00D04109"/>
    <w:rPr>
      <w:rFonts w:ascii="Courier New" w:hAnsi="Courier New" w:cs="Courier New" w:hint="default"/>
    </w:rPr>
  </w:style>
  <w:style w:type="character" w:customStyle="1" w:styleId="WW8Num38z2">
    <w:name w:val="WW8Num38z2"/>
    <w:rsid w:val="00D04109"/>
    <w:rPr>
      <w:rFonts w:ascii="Wingdings" w:hAnsi="Wingdings" w:cs="Wingdings" w:hint="default"/>
    </w:rPr>
  </w:style>
  <w:style w:type="character" w:customStyle="1" w:styleId="WW8Num39z0">
    <w:name w:val="WW8Num39z0"/>
    <w:rsid w:val="00D04109"/>
  </w:style>
  <w:style w:type="character" w:customStyle="1" w:styleId="WW8Num39z1">
    <w:name w:val="WW8Num39z1"/>
    <w:rsid w:val="00D04109"/>
    <w:rPr>
      <w:rFonts w:hint="default"/>
    </w:rPr>
  </w:style>
  <w:style w:type="character" w:customStyle="1" w:styleId="WW8Num40z0">
    <w:name w:val="WW8Num40z0"/>
    <w:rsid w:val="00D04109"/>
    <w:rPr>
      <w:rFonts w:hint="default"/>
    </w:rPr>
  </w:style>
  <w:style w:type="character" w:customStyle="1" w:styleId="WW8Num40z1">
    <w:name w:val="WW8Num40z1"/>
    <w:rsid w:val="00D04109"/>
  </w:style>
  <w:style w:type="character" w:customStyle="1" w:styleId="WW8Num40z2">
    <w:name w:val="WW8Num40z2"/>
    <w:rsid w:val="00D04109"/>
  </w:style>
  <w:style w:type="character" w:customStyle="1" w:styleId="WW8Num40z3">
    <w:name w:val="WW8Num40z3"/>
    <w:rsid w:val="00D04109"/>
  </w:style>
  <w:style w:type="character" w:customStyle="1" w:styleId="WW8Num40z4">
    <w:name w:val="WW8Num40z4"/>
    <w:rsid w:val="00D04109"/>
  </w:style>
  <w:style w:type="character" w:customStyle="1" w:styleId="WW8Num40z5">
    <w:name w:val="WW8Num40z5"/>
    <w:rsid w:val="00D04109"/>
  </w:style>
  <w:style w:type="character" w:customStyle="1" w:styleId="WW8Num40z6">
    <w:name w:val="WW8Num40z6"/>
    <w:rsid w:val="00D04109"/>
  </w:style>
  <w:style w:type="character" w:customStyle="1" w:styleId="WW8Num40z7">
    <w:name w:val="WW8Num40z7"/>
    <w:rsid w:val="00D04109"/>
  </w:style>
  <w:style w:type="character" w:customStyle="1" w:styleId="WW8Num40z8">
    <w:name w:val="WW8Num40z8"/>
    <w:rsid w:val="00D04109"/>
  </w:style>
  <w:style w:type="character" w:customStyle="1" w:styleId="WW8Num41z0">
    <w:name w:val="WW8Num41z0"/>
    <w:rsid w:val="00D04109"/>
    <w:rPr>
      <w:rFonts w:hint="default"/>
      <w:b w:val="0"/>
    </w:rPr>
  </w:style>
  <w:style w:type="character" w:customStyle="1" w:styleId="WW8Num41z1">
    <w:name w:val="WW8Num41z1"/>
    <w:rsid w:val="00D04109"/>
  </w:style>
  <w:style w:type="character" w:customStyle="1" w:styleId="WW8Num41z2">
    <w:name w:val="WW8Num41z2"/>
    <w:rsid w:val="00D04109"/>
  </w:style>
  <w:style w:type="character" w:customStyle="1" w:styleId="WW8Num41z3">
    <w:name w:val="WW8Num41z3"/>
    <w:rsid w:val="00D04109"/>
  </w:style>
  <w:style w:type="character" w:customStyle="1" w:styleId="WW8Num41z4">
    <w:name w:val="WW8Num41z4"/>
    <w:rsid w:val="00D04109"/>
  </w:style>
  <w:style w:type="character" w:customStyle="1" w:styleId="WW8Num41z5">
    <w:name w:val="WW8Num41z5"/>
    <w:rsid w:val="00D04109"/>
  </w:style>
  <w:style w:type="character" w:customStyle="1" w:styleId="WW8Num41z6">
    <w:name w:val="WW8Num41z6"/>
    <w:rsid w:val="00D04109"/>
  </w:style>
  <w:style w:type="character" w:customStyle="1" w:styleId="WW8Num41z7">
    <w:name w:val="WW8Num41z7"/>
    <w:rsid w:val="00D04109"/>
  </w:style>
  <w:style w:type="character" w:customStyle="1" w:styleId="WW8Num41z8">
    <w:name w:val="WW8Num41z8"/>
    <w:rsid w:val="00D04109"/>
  </w:style>
  <w:style w:type="character" w:customStyle="1" w:styleId="WW8Num42z0">
    <w:name w:val="WW8Num42z0"/>
    <w:rsid w:val="00D04109"/>
    <w:rPr>
      <w:rFonts w:ascii="Symbol" w:hAnsi="Symbol" w:cs="Symbol" w:hint="default"/>
    </w:rPr>
  </w:style>
  <w:style w:type="character" w:customStyle="1" w:styleId="WW8Num42z1">
    <w:name w:val="WW8Num42z1"/>
    <w:rsid w:val="00D04109"/>
    <w:rPr>
      <w:rFonts w:ascii="Courier New" w:hAnsi="Courier New" w:cs="Courier New" w:hint="default"/>
    </w:rPr>
  </w:style>
  <w:style w:type="character" w:customStyle="1" w:styleId="WW8Num42z2">
    <w:name w:val="WW8Num42z2"/>
    <w:rsid w:val="00D04109"/>
    <w:rPr>
      <w:rFonts w:ascii="Wingdings" w:hAnsi="Wingdings" w:cs="Wingdings" w:hint="default"/>
    </w:rPr>
  </w:style>
  <w:style w:type="character" w:customStyle="1" w:styleId="WW8Num43z0">
    <w:name w:val="WW8Num43z0"/>
    <w:rsid w:val="00D04109"/>
    <w:rPr>
      <w:rFonts w:hint="default"/>
    </w:rPr>
  </w:style>
  <w:style w:type="character" w:customStyle="1" w:styleId="WW8Num43z1">
    <w:name w:val="WW8Num43z1"/>
    <w:rsid w:val="00D04109"/>
  </w:style>
  <w:style w:type="character" w:customStyle="1" w:styleId="WW8Num43z2">
    <w:name w:val="WW8Num43z2"/>
    <w:rsid w:val="00D04109"/>
  </w:style>
  <w:style w:type="character" w:customStyle="1" w:styleId="WW8Num43z3">
    <w:name w:val="WW8Num43z3"/>
    <w:rsid w:val="00D04109"/>
  </w:style>
  <w:style w:type="character" w:customStyle="1" w:styleId="WW8Num43z4">
    <w:name w:val="WW8Num43z4"/>
    <w:rsid w:val="00D04109"/>
  </w:style>
  <w:style w:type="character" w:customStyle="1" w:styleId="WW8Num43z5">
    <w:name w:val="WW8Num43z5"/>
    <w:rsid w:val="00D04109"/>
  </w:style>
  <w:style w:type="character" w:customStyle="1" w:styleId="WW8Num43z6">
    <w:name w:val="WW8Num43z6"/>
    <w:rsid w:val="00D04109"/>
  </w:style>
  <w:style w:type="character" w:customStyle="1" w:styleId="WW8Num43z7">
    <w:name w:val="WW8Num43z7"/>
    <w:rsid w:val="00D04109"/>
  </w:style>
  <w:style w:type="character" w:customStyle="1" w:styleId="WW8Num43z8">
    <w:name w:val="WW8Num43z8"/>
    <w:rsid w:val="00D04109"/>
  </w:style>
  <w:style w:type="character" w:customStyle="1" w:styleId="WW8Num44z0">
    <w:name w:val="WW8Num44z0"/>
    <w:rsid w:val="00D04109"/>
    <w:rPr>
      <w:rFonts w:ascii="Times New Roman" w:hAnsi="Times New Roman" w:cs="Times New Roman" w:hint="default"/>
    </w:rPr>
  </w:style>
  <w:style w:type="character" w:customStyle="1" w:styleId="WW8Num45z0">
    <w:name w:val="WW8Num45z0"/>
    <w:rsid w:val="00D04109"/>
    <w:rPr>
      <w:rFonts w:hint="default"/>
    </w:rPr>
  </w:style>
  <w:style w:type="character" w:customStyle="1" w:styleId="WW8Num46z0">
    <w:name w:val="WW8Num46z0"/>
    <w:rsid w:val="00D04109"/>
  </w:style>
  <w:style w:type="character" w:customStyle="1" w:styleId="WW8Num46z1">
    <w:name w:val="WW8Num46z1"/>
    <w:rsid w:val="00D04109"/>
  </w:style>
  <w:style w:type="character" w:customStyle="1" w:styleId="WW8Num46z2">
    <w:name w:val="WW8Num46z2"/>
    <w:rsid w:val="00D04109"/>
  </w:style>
  <w:style w:type="character" w:customStyle="1" w:styleId="WW8Num46z3">
    <w:name w:val="WW8Num46z3"/>
    <w:rsid w:val="00D04109"/>
  </w:style>
  <w:style w:type="character" w:customStyle="1" w:styleId="WW8Num46z4">
    <w:name w:val="WW8Num46z4"/>
    <w:rsid w:val="00D04109"/>
  </w:style>
  <w:style w:type="character" w:customStyle="1" w:styleId="WW8Num46z5">
    <w:name w:val="WW8Num46z5"/>
    <w:rsid w:val="00D04109"/>
  </w:style>
  <w:style w:type="character" w:customStyle="1" w:styleId="WW8Num46z6">
    <w:name w:val="WW8Num46z6"/>
    <w:rsid w:val="00D04109"/>
  </w:style>
  <w:style w:type="character" w:customStyle="1" w:styleId="WW8Num46z7">
    <w:name w:val="WW8Num46z7"/>
    <w:rsid w:val="00D04109"/>
  </w:style>
  <w:style w:type="character" w:customStyle="1" w:styleId="WW8Num46z8">
    <w:name w:val="WW8Num46z8"/>
    <w:rsid w:val="00D04109"/>
  </w:style>
  <w:style w:type="character" w:customStyle="1" w:styleId="WW8Num47z0">
    <w:name w:val="WW8Num47z0"/>
    <w:rsid w:val="00D04109"/>
    <w:rPr>
      <w:rFonts w:hint="default"/>
    </w:rPr>
  </w:style>
  <w:style w:type="character" w:customStyle="1" w:styleId="WW8Num48z0">
    <w:name w:val="WW8Num48z0"/>
    <w:rsid w:val="00D04109"/>
    <w:rPr>
      <w:rFonts w:hint="default"/>
    </w:rPr>
  </w:style>
  <w:style w:type="character" w:customStyle="1" w:styleId="WW8Num48z1">
    <w:name w:val="WW8Num48z1"/>
    <w:rsid w:val="00D04109"/>
  </w:style>
  <w:style w:type="character" w:customStyle="1" w:styleId="WW8Num48z2">
    <w:name w:val="WW8Num48z2"/>
    <w:rsid w:val="00D04109"/>
  </w:style>
  <w:style w:type="character" w:customStyle="1" w:styleId="WW8Num48z3">
    <w:name w:val="WW8Num48z3"/>
    <w:rsid w:val="00D04109"/>
  </w:style>
  <w:style w:type="character" w:customStyle="1" w:styleId="WW8Num48z4">
    <w:name w:val="WW8Num48z4"/>
    <w:rsid w:val="00D04109"/>
  </w:style>
  <w:style w:type="character" w:customStyle="1" w:styleId="WW8Num48z5">
    <w:name w:val="WW8Num48z5"/>
    <w:rsid w:val="00D04109"/>
  </w:style>
  <w:style w:type="character" w:customStyle="1" w:styleId="WW8Num48z6">
    <w:name w:val="WW8Num48z6"/>
    <w:rsid w:val="00D04109"/>
  </w:style>
  <w:style w:type="character" w:customStyle="1" w:styleId="WW8Num48z7">
    <w:name w:val="WW8Num48z7"/>
    <w:rsid w:val="00D04109"/>
  </w:style>
  <w:style w:type="character" w:customStyle="1" w:styleId="WW8Num48z8">
    <w:name w:val="WW8Num48z8"/>
    <w:rsid w:val="00D04109"/>
  </w:style>
  <w:style w:type="character" w:customStyle="1" w:styleId="WW8Num49z0">
    <w:name w:val="WW8Num49z0"/>
    <w:rsid w:val="00D04109"/>
    <w:rPr>
      <w:color w:val="auto"/>
    </w:rPr>
  </w:style>
  <w:style w:type="character" w:customStyle="1" w:styleId="WW8Num49z1">
    <w:name w:val="WW8Num49z1"/>
    <w:rsid w:val="00D04109"/>
  </w:style>
  <w:style w:type="character" w:customStyle="1" w:styleId="WW8Num49z2">
    <w:name w:val="WW8Num49z2"/>
    <w:rsid w:val="00D04109"/>
  </w:style>
  <w:style w:type="character" w:customStyle="1" w:styleId="WW8Num49z3">
    <w:name w:val="WW8Num49z3"/>
    <w:rsid w:val="00D04109"/>
  </w:style>
  <w:style w:type="character" w:customStyle="1" w:styleId="WW8Num49z4">
    <w:name w:val="WW8Num49z4"/>
    <w:rsid w:val="00D04109"/>
  </w:style>
  <w:style w:type="character" w:customStyle="1" w:styleId="WW8Num49z5">
    <w:name w:val="WW8Num49z5"/>
    <w:rsid w:val="00D04109"/>
  </w:style>
  <w:style w:type="character" w:customStyle="1" w:styleId="WW8Num49z6">
    <w:name w:val="WW8Num49z6"/>
    <w:rsid w:val="00D04109"/>
  </w:style>
  <w:style w:type="character" w:customStyle="1" w:styleId="WW8Num49z7">
    <w:name w:val="WW8Num49z7"/>
    <w:rsid w:val="00D04109"/>
  </w:style>
  <w:style w:type="character" w:customStyle="1" w:styleId="WW8Num49z8">
    <w:name w:val="WW8Num49z8"/>
    <w:rsid w:val="00D04109"/>
  </w:style>
  <w:style w:type="character" w:customStyle="1" w:styleId="WW8Num50z0">
    <w:name w:val="WW8Num50z0"/>
    <w:rsid w:val="00D04109"/>
    <w:rPr>
      <w:rFonts w:hint="default"/>
    </w:rPr>
  </w:style>
  <w:style w:type="character" w:customStyle="1" w:styleId="WW8Num50z1">
    <w:name w:val="WW8Num50z1"/>
    <w:rsid w:val="00D04109"/>
  </w:style>
  <w:style w:type="character" w:customStyle="1" w:styleId="WW8Num50z2">
    <w:name w:val="WW8Num50z2"/>
    <w:rsid w:val="00D04109"/>
  </w:style>
  <w:style w:type="character" w:customStyle="1" w:styleId="WW8Num50z3">
    <w:name w:val="WW8Num50z3"/>
    <w:rsid w:val="00D04109"/>
  </w:style>
  <w:style w:type="character" w:customStyle="1" w:styleId="WW8Num50z4">
    <w:name w:val="WW8Num50z4"/>
    <w:rsid w:val="00D04109"/>
  </w:style>
  <w:style w:type="character" w:customStyle="1" w:styleId="WW8Num50z5">
    <w:name w:val="WW8Num50z5"/>
    <w:rsid w:val="00D04109"/>
  </w:style>
  <w:style w:type="character" w:customStyle="1" w:styleId="WW8Num50z6">
    <w:name w:val="WW8Num50z6"/>
    <w:rsid w:val="00D04109"/>
  </w:style>
  <w:style w:type="character" w:customStyle="1" w:styleId="WW8Num50z7">
    <w:name w:val="WW8Num50z7"/>
    <w:rsid w:val="00D04109"/>
  </w:style>
  <w:style w:type="character" w:customStyle="1" w:styleId="WW8Num50z8">
    <w:name w:val="WW8Num50z8"/>
    <w:rsid w:val="00D04109"/>
  </w:style>
  <w:style w:type="character" w:customStyle="1" w:styleId="WW8Num51z0">
    <w:name w:val="WW8Num51z0"/>
    <w:rsid w:val="00D04109"/>
    <w:rPr>
      <w:rFonts w:ascii="Symbol" w:hAnsi="Symbol" w:cs="Symbol" w:hint="default"/>
      <w:color w:val="auto"/>
    </w:rPr>
  </w:style>
  <w:style w:type="character" w:customStyle="1" w:styleId="WW8Num51z1">
    <w:name w:val="WW8Num51z1"/>
    <w:rsid w:val="00D04109"/>
  </w:style>
  <w:style w:type="character" w:customStyle="1" w:styleId="WW8Num51z2">
    <w:name w:val="WW8Num51z2"/>
    <w:rsid w:val="00D04109"/>
  </w:style>
  <w:style w:type="character" w:customStyle="1" w:styleId="WW8Num51z3">
    <w:name w:val="WW8Num51z3"/>
    <w:rsid w:val="00D04109"/>
  </w:style>
  <w:style w:type="character" w:customStyle="1" w:styleId="WW8Num51z4">
    <w:name w:val="WW8Num51z4"/>
    <w:rsid w:val="00D04109"/>
  </w:style>
  <w:style w:type="character" w:customStyle="1" w:styleId="WW8Num51z5">
    <w:name w:val="WW8Num51z5"/>
    <w:rsid w:val="00D04109"/>
  </w:style>
  <w:style w:type="character" w:customStyle="1" w:styleId="WW8Num51z6">
    <w:name w:val="WW8Num51z6"/>
    <w:rsid w:val="00D04109"/>
  </w:style>
  <w:style w:type="character" w:customStyle="1" w:styleId="WW8Num51z7">
    <w:name w:val="WW8Num51z7"/>
    <w:rsid w:val="00D04109"/>
  </w:style>
  <w:style w:type="character" w:customStyle="1" w:styleId="WW8Num51z8">
    <w:name w:val="WW8Num51z8"/>
    <w:rsid w:val="00D04109"/>
  </w:style>
  <w:style w:type="character" w:customStyle="1" w:styleId="WW8Num52z0">
    <w:name w:val="WW8Num52z0"/>
    <w:rsid w:val="00D04109"/>
    <w:rPr>
      <w:rFonts w:ascii="Symbol" w:hAnsi="Symbol" w:cs="Symbol" w:hint="default"/>
      <w:color w:val="auto"/>
    </w:rPr>
  </w:style>
  <w:style w:type="character" w:customStyle="1" w:styleId="WW8Num52z1">
    <w:name w:val="WW8Num52z1"/>
    <w:rsid w:val="00D04109"/>
  </w:style>
  <w:style w:type="character" w:customStyle="1" w:styleId="WW8Num52z2">
    <w:name w:val="WW8Num52z2"/>
    <w:rsid w:val="00D04109"/>
  </w:style>
  <w:style w:type="character" w:customStyle="1" w:styleId="WW8Num52z3">
    <w:name w:val="WW8Num52z3"/>
    <w:rsid w:val="00D04109"/>
  </w:style>
  <w:style w:type="character" w:customStyle="1" w:styleId="WW8Num52z4">
    <w:name w:val="WW8Num52z4"/>
    <w:rsid w:val="00D04109"/>
  </w:style>
  <w:style w:type="character" w:customStyle="1" w:styleId="WW8Num52z5">
    <w:name w:val="WW8Num52z5"/>
    <w:rsid w:val="00D04109"/>
  </w:style>
  <w:style w:type="character" w:customStyle="1" w:styleId="WW8Num52z6">
    <w:name w:val="WW8Num52z6"/>
    <w:rsid w:val="00D04109"/>
  </w:style>
  <w:style w:type="character" w:customStyle="1" w:styleId="WW8Num52z7">
    <w:name w:val="WW8Num52z7"/>
    <w:rsid w:val="00D04109"/>
  </w:style>
  <w:style w:type="character" w:customStyle="1" w:styleId="WW8Num52z8">
    <w:name w:val="WW8Num52z8"/>
    <w:rsid w:val="00D04109"/>
  </w:style>
  <w:style w:type="character" w:customStyle="1" w:styleId="WW8Num53z0">
    <w:name w:val="WW8Num53z0"/>
    <w:rsid w:val="00D04109"/>
    <w:rPr>
      <w:rFonts w:hint="default"/>
      <w:b w:val="0"/>
    </w:rPr>
  </w:style>
  <w:style w:type="character" w:customStyle="1" w:styleId="WW8Num53z1">
    <w:name w:val="WW8Num53z1"/>
    <w:rsid w:val="00D04109"/>
  </w:style>
  <w:style w:type="character" w:customStyle="1" w:styleId="WW8Num53z2">
    <w:name w:val="WW8Num53z2"/>
    <w:rsid w:val="00D04109"/>
  </w:style>
  <w:style w:type="character" w:customStyle="1" w:styleId="WW8Num53z3">
    <w:name w:val="WW8Num53z3"/>
    <w:rsid w:val="00D04109"/>
  </w:style>
  <w:style w:type="character" w:customStyle="1" w:styleId="WW8Num53z4">
    <w:name w:val="WW8Num53z4"/>
    <w:rsid w:val="00D04109"/>
  </w:style>
  <w:style w:type="character" w:customStyle="1" w:styleId="WW8Num53z5">
    <w:name w:val="WW8Num53z5"/>
    <w:rsid w:val="00D04109"/>
  </w:style>
  <w:style w:type="character" w:customStyle="1" w:styleId="WW8Num53z6">
    <w:name w:val="WW8Num53z6"/>
    <w:rsid w:val="00D04109"/>
  </w:style>
  <w:style w:type="character" w:customStyle="1" w:styleId="WW8Num53z7">
    <w:name w:val="WW8Num53z7"/>
    <w:rsid w:val="00D04109"/>
  </w:style>
  <w:style w:type="character" w:customStyle="1" w:styleId="WW8Num53z8">
    <w:name w:val="WW8Num53z8"/>
    <w:rsid w:val="00D04109"/>
  </w:style>
  <w:style w:type="character" w:customStyle="1" w:styleId="WW8Num54z0">
    <w:name w:val="WW8Num54z0"/>
    <w:rsid w:val="00D04109"/>
  </w:style>
  <w:style w:type="character" w:customStyle="1" w:styleId="WW8Num54z1">
    <w:name w:val="WW8Num54z1"/>
    <w:rsid w:val="00D04109"/>
  </w:style>
  <w:style w:type="character" w:customStyle="1" w:styleId="WW8Num54z2">
    <w:name w:val="WW8Num54z2"/>
    <w:rsid w:val="00D04109"/>
  </w:style>
  <w:style w:type="character" w:customStyle="1" w:styleId="WW8Num54z3">
    <w:name w:val="WW8Num54z3"/>
    <w:rsid w:val="00D04109"/>
  </w:style>
  <w:style w:type="character" w:customStyle="1" w:styleId="WW8Num54z4">
    <w:name w:val="WW8Num54z4"/>
    <w:rsid w:val="00D04109"/>
  </w:style>
  <w:style w:type="character" w:customStyle="1" w:styleId="WW8Num54z5">
    <w:name w:val="WW8Num54z5"/>
    <w:rsid w:val="00D04109"/>
  </w:style>
  <w:style w:type="character" w:customStyle="1" w:styleId="WW8Num54z6">
    <w:name w:val="WW8Num54z6"/>
    <w:rsid w:val="00D04109"/>
  </w:style>
  <w:style w:type="character" w:customStyle="1" w:styleId="WW8Num54z7">
    <w:name w:val="WW8Num54z7"/>
    <w:rsid w:val="00D04109"/>
  </w:style>
  <w:style w:type="character" w:customStyle="1" w:styleId="WW8Num54z8">
    <w:name w:val="WW8Num54z8"/>
    <w:rsid w:val="00D04109"/>
  </w:style>
  <w:style w:type="character" w:customStyle="1" w:styleId="WW8Num55z0">
    <w:name w:val="WW8Num55z0"/>
    <w:rsid w:val="00D04109"/>
    <w:rPr>
      <w:rFonts w:ascii="Symbol" w:hAnsi="Symbol" w:cs="Symbol" w:hint="default"/>
    </w:rPr>
  </w:style>
  <w:style w:type="character" w:customStyle="1" w:styleId="WW8Num55z1">
    <w:name w:val="WW8Num55z1"/>
    <w:rsid w:val="00D04109"/>
    <w:rPr>
      <w:rFonts w:ascii="Courier New" w:hAnsi="Courier New" w:cs="Courier New" w:hint="default"/>
    </w:rPr>
  </w:style>
  <w:style w:type="character" w:customStyle="1" w:styleId="WW8Num55z2">
    <w:name w:val="WW8Num55z2"/>
    <w:rsid w:val="00D04109"/>
    <w:rPr>
      <w:rFonts w:ascii="Wingdings" w:hAnsi="Wingdings" w:cs="Wingdings" w:hint="default"/>
    </w:rPr>
  </w:style>
  <w:style w:type="character" w:customStyle="1" w:styleId="WW8Num56z0">
    <w:name w:val="WW8Num56z0"/>
    <w:rsid w:val="00D04109"/>
    <w:rPr>
      <w:rFonts w:ascii="Symbol" w:hAnsi="Symbol" w:cs="Symbol" w:hint="default"/>
    </w:rPr>
  </w:style>
  <w:style w:type="character" w:customStyle="1" w:styleId="WW8Num56z1">
    <w:name w:val="WW8Num56z1"/>
    <w:rsid w:val="00D04109"/>
    <w:rPr>
      <w:rFonts w:ascii="Courier New" w:hAnsi="Courier New" w:cs="Courier New" w:hint="default"/>
    </w:rPr>
  </w:style>
  <w:style w:type="character" w:customStyle="1" w:styleId="WW8Num56z2">
    <w:name w:val="WW8Num56z2"/>
    <w:rsid w:val="00D04109"/>
    <w:rPr>
      <w:rFonts w:ascii="Wingdings" w:hAnsi="Wingdings" w:cs="Wingdings" w:hint="default"/>
    </w:rPr>
  </w:style>
  <w:style w:type="character" w:customStyle="1" w:styleId="WW8Num57z0">
    <w:name w:val="WW8Num57z0"/>
    <w:rsid w:val="00D04109"/>
    <w:rPr>
      <w:rFonts w:hint="default"/>
    </w:rPr>
  </w:style>
  <w:style w:type="character" w:customStyle="1" w:styleId="WW8Num58z0">
    <w:name w:val="WW8Num58z0"/>
    <w:rsid w:val="00D04109"/>
  </w:style>
  <w:style w:type="character" w:customStyle="1" w:styleId="WW8Num58z1">
    <w:name w:val="WW8Num58z1"/>
    <w:rsid w:val="00D04109"/>
  </w:style>
  <w:style w:type="character" w:customStyle="1" w:styleId="WW8Num58z2">
    <w:name w:val="WW8Num58z2"/>
    <w:rsid w:val="00D04109"/>
  </w:style>
  <w:style w:type="character" w:customStyle="1" w:styleId="WW8Num58z3">
    <w:name w:val="WW8Num58z3"/>
    <w:rsid w:val="00D04109"/>
  </w:style>
  <w:style w:type="character" w:customStyle="1" w:styleId="WW8Num58z4">
    <w:name w:val="WW8Num58z4"/>
    <w:rsid w:val="00D04109"/>
  </w:style>
  <w:style w:type="character" w:customStyle="1" w:styleId="WW8Num58z5">
    <w:name w:val="WW8Num58z5"/>
    <w:rsid w:val="00D04109"/>
  </w:style>
  <w:style w:type="character" w:customStyle="1" w:styleId="WW8Num58z6">
    <w:name w:val="WW8Num58z6"/>
    <w:rsid w:val="00D04109"/>
  </w:style>
  <w:style w:type="character" w:customStyle="1" w:styleId="WW8Num58z7">
    <w:name w:val="WW8Num58z7"/>
    <w:rsid w:val="00D04109"/>
  </w:style>
  <w:style w:type="character" w:customStyle="1" w:styleId="WW8Num58z8">
    <w:name w:val="WW8Num58z8"/>
    <w:rsid w:val="00D04109"/>
  </w:style>
  <w:style w:type="character" w:customStyle="1" w:styleId="WW8Num59z0">
    <w:name w:val="WW8Num59z0"/>
    <w:rsid w:val="00D04109"/>
    <w:rPr>
      <w:rFonts w:hint="default"/>
      <w:sz w:val="22"/>
    </w:rPr>
  </w:style>
  <w:style w:type="character" w:customStyle="1" w:styleId="WW8Num59z1">
    <w:name w:val="WW8Num59z1"/>
    <w:rsid w:val="00D04109"/>
  </w:style>
  <w:style w:type="character" w:customStyle="1" w:styleId="WW8Num59z2">
    <w:name w:val="WW8Num59z2"/>
    <w:rsid w:val="00D04109"/>
  </w:style>
  <w:style w:type="character" w:customStyle="1" w:styleId="WW8Num59z3">
    <w:name w:val="WW8Num59z3"/>
    <w:rsid w:val="00D04109"/>
  </w:style>
  <w:style w:type="character" w:customStyle="1" w:styleId="WW8Num59z4">
    <w:name w:val="WW8Num59z4"/>
    <w:rsid w:val="00D04109"/>
  </w:style>
  <w:style w:type="character" w:customStyle="1" w:styleId="WW8Num59z5">
    <w:name w:val="WW8Num59z5"/>
    <w:rsid w:val="00D04109"/>
  </w:style>
  <w:style w:type="character" w:customStyle="1" w:styleId="WW8Num59z6">
    <w:name w:val="WW8Num59z6"/>
    <w:rsid w:val="00D04109"/>
  </w:style>
  <w:style w:type="character" w:customStyle="1" w:styleId="WW8Num59z7">
    <w:name w:val="WW8Num59z7"/>
    <w:rsid w:val="00D04109"/>
  </w:style>
  <w:style w:type="character" w:customStyle="1" w:styleId="WW8Num59z8">
    <w:name w:val="WW8Num59z8"/>
    <w:rsid w:val="00D04109"/>
  </w:style>
  <w:style w:type="character" w:customStyle="1" w:styleId="WW8Num60z0">
    <w:name w:val="WW8Num60z0"/>
    <w:rsid w:val="00D04109"/>
    <w:rPr>
      <w:rFonts w:hint="default"/>
    </w:rPr>
  </w:style>
  <w:style w:type="character" w:customStyle="1" w:styleId="WW8Num60z1">
    <w:name w:val="WW8Num60z1"/>
    <w:rsid w:val="00D04109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D04109"/>
    <w:rPr>
      <w:rFonts w:ascii="Symbol" w:hAnsi="Symbol" w:cs="Symbol" w:hint="default"/>
    </w:rPr>
  </w:style>
  <w:style w:type="character" w:customStyle="1" w:styleId="WW8Num61z1">
    <w:name w:val="WW8Num61z1"/>
    <w:rsid w:val="00D04109"/>
    <w:rPr>
      <w:rFonts w:ascii="Courier New" w:hAnsi="Courier New" w:cs="Courier New" w:hint="default"/>
    </w:rPr>
  </w:style>
  <w:style w:type="character" w:customStyle="1" w:styleId="WW8Num61z2">
    <w:name w:val="WW8Num61z2"/>
    <w:rsid w:val="00D04109"/>
    <w:rPr>
      <w:rFonts w:ascii="Wingdings" w:hAnsi="Wingdings" w:cs="Wingdings" w:hint="default"/>
    </w:rPr>
  </w:style>
  <w:style w:type="character" w:customStyle="1" w:styleId="WW8Num62z0">
    <w:name w:val="WW8Num62z0"/>
    <w:rsid w:val="00D04109"/>
    <w:rPr>
      <w:b w:val="0"/>
      <w:i w:val="0"/>
    </w:rPr>
  </w:style>
  <w:style w:type="character" w:customStyle="1" w:styleId="WW8Num62z1">
    <w:name w:val="WW8Num62z1"/>
    <w:rsid w:val="00D04109"/>
  </w:style>
  <w:style w:type="character" w:customStyle="1" w:styleId="WW8Num62z2">
    <w:name w:val="WW8Num62z2"/>
    <w:rsid w:val="00D04109"/>
  </w:style>
  <w:style w:type="character" w:customStyle="1" w:styleId="WW8Num62z3">
    <w:name w:val="WW8Num62z3"/>
    <w:rsid w:val="00D04109"/>
  </w:style>
  <w:style w:type="character" w:customStyle="1" w:styleId="WW8Num62z4">
    <w:name w:val="WW8Num62z4"/>
    <w:rsid w:val="00D04109"/>
  </w:style>
  <w:style w:type="character" w:customStyle="1" w:styleId="WW8Num62z5">
    <w:name w:val="WW8Num62z5"/>
    <w:rsid w:val="00D04109"/>
  </w:style>
  <w:style w:type="character" w:customStyle="1" w:styleId="WW8Num62z6">
    <w:name w:val="WW8Num62z6"/>
    <w:rsid w:val="00D04109"/>
  </w:style>
  <w:style w:type="character" w:customStyle="1" w:styleId="WW8Num62z7">
    <w:name w:val="WW8Num62z7"/>
    <w:rsid w:val="00D04109"/>
  </w:style>
  <w:style w:type="character" w:customStyle="1" w:styleId="WW8Num62z8">
    <w:name w:val="WW8Num62z8"/>
    <w:rsid w:val="00D04109"/>
  </w:style>
  <w:style w:type="character" w:customStyle="1" w:styleId="WW8Num63z0">
    <w:name w:val="WW8Num63z0"/>
    <w:rsid w:val="00D04109"/>
    <w:rPr>
      <w:rFonts w:hint="default"/>
    </w:rPr>
  </w:style>
  <w:style w:type="character" w:customStyle="1" w:styleId="WW8Num63z1">
    <w:name w:val="WW8Num63z1"/>
    <w:rsid w:val="00D04109"/>
  </w:style>
  <w:style w:type="character" w:customStyle="1" w:styleId="WW8Num63z2">
    <w:name w:val="WW8Num63z2"/>
    <w:rsid w:val="00D04109"/>
  </w:style>
  <w:style w:type="character" w:customStyle="1" w:styleId="WW8Num63z3">
    <w:name w:val="WW8Num63z3"/>
    <w:rsid w:val="00D04109"/>
  </w:style>
  <w:style w:type="character" w:customStyle="1" w:styleId="WW8Num63z4">
    <w:name w:val="WW8Num63z4"/>
    <w:rsid w:val="00D04109"/>
  </w:style>
  <w:style w:type="character" w:customStyle="1" w:styleId="WW8Num63z5">
    <w:name w:val="WW8Num63z5"/>
    <w:rsid w:val="00D04109"/>
  </w:style>
  <w:style w:type="character" w:customStyle="1" w:styleId="WW8Num63z6">
    <w:name w:val="WW8Num63z6"/>
    <w:rsid w:val="00D04109"/>
  </w:style>
  <w:style w:type="character" w:customStyle="1" w:styleId="WW8Num63z7">
    <w:name w:val="WW8Num63z7"/>
    <w:rsid w:val="00D04109"/>
  </w:style>
  <w:style w:type="character" w:customStyle="1" w:styleId="WW8Num63z8">
    <w:name w:val="WW8Num63z8"/>
    <w:rsid w:val="00D04109"/>
  </w:style>
  <w:style w:type="character" w:customStyle="1" w:styleId="WW8Num64z0">
    <w:name w:val="WW8Num64z0"/>
    <w:rsid w:val="00D04109"/>
    <w:rPr>
      <w:rFonts w:hint="default"/>
      <w:b w:val="0"/>
      <w:i w:val="0"/>
      <w:sz w:val="24"/>
    </w:rPr>
  </w:style>
  <w:style w:type="character" w:customStyle="1" w:styleId="WW8Num64z2">
    <w:name w:val="WW8Num64z2"/>
    <w:rsid w:val="00D04109"/>
  </w:style>
  <w:style w:type="character" w:customStyle="1" w:styleId="WW8Num64z3">
    <w:name w:val="WW8Num64z3"/>
    <w:rsid w:val="00D04109"/>
  </w:style>
  <w:style w:type="character" w:customStyle="1" w:styleId="WW8Num64z4">
    <w:name w:val="WW8Num64z4"/>
    <w:rsid w:val="00D04109"/>
  </w:style>
  <w:style w:type="character" w:customStyle="1" w:styleId="WW8Num64z5">
    <w:name w:val="WW8Num64z5"/>
    <w:rsid w:val="00D04109"/>
  </w:style>
  <w:style w:type="character" w:customStyle="1" w:styleId="WW8Num64z6">
    <w:name w:val="WW8Num64z6"/>
    <w:rsid w:val="00D04109"/>
  </w:style>
  <w:style w:type="character" w:customStyle="1" w:styleId="WW8Num64z7">
    <w:name w:val="WW8Num64z7"/>
    <w:rsid w:val="00D04109"/>
  </w:style>
  <w:style w:type="character" w:customStyle="1" w:styleId="WW8Num64z8">
    <w:name w:val="WW8Num64z8"/>
    <w:rsid w:val="00D04109"/>
  </w:style>
  <w:style w:type="character" w:customStyle="1" w:styleId="WW8Num65z0">
    <w:name w:val="WW8Num65z0"/>
    <w:rsid w:val="00D04109"/>
    <w:rPr>
      <w:rFonts w:ascii="Symbol" w:hAnsi="Symbol" w:cs="Symbol" w:hint="default"/>
    </w:rPr>
  </w:style>
  <w:style w:type="character" w:customStyle="1" w:styleId="WW8Num65z1">
    <w:name w:val="WW8Num65z1"/>
    <w:rsid w:val="00D04109"/>
    <w:rPr>
      <w:rFonts w:ascii="Courier New" w:hAnsi="Courier New" w:cs="Courier New" w:hint="default"/>
    </w:rPr>
  </w:style>
  <w:style w:type="character" w:customStyle="1" w:styleId="WW8Num65z2">
    <w:name w:val="WW8Num65z2"/>
    <w:rsid w:val="00D04109"/>
    <w:rPr>
      <w:rFonts w:ascii="Wingdings" w:hAnsi="Wingdings" w:cs="Wingdings" w:hint="default"/>
    </w:rPr>
  </w:style>
  <w:style w:type="character" w:customStyle="1" w:styleId="WW8Num66z0">
    <w:name w:val="WW8Num66z0"/>
    <w:rsid w:val="00D04109"/>
  </w:style>
  <w:style w:type="character" w:customStyle="1" w:styleId="WW8Num66z1">
    <w:name w:val="WW8Num66z1"/>
    <w:rsid w:val="00D04109"/>
  </w:style>
  <w:style w:type="character" w:customStyle="1" w:styleId="WW8Num66z2">
    <w:name w:val="WW8Num66z2"/>
    <w:rsid w:val="00D04109"/>
  </w:style>
  <w:style w:type="character" w:customStyle="1" w:styleId="WW8Num66z3">
    <w:name w:val="WW8Num66z3"/>
    <w:rsid w:val="00D04109"/>
  </w:style>
  <w:style w:type="character" w:customStyle="1" w:styleId="WW8Num66z4">
    <w:name w:val="WW8Num66z4"/>
    <w:rsid w:val="00D04109"/>
  </w:style>
  <w:style w:type="character" w:customStyle="1" w:styleId="WW8Num66z5">
    <w:name w:val="WW8Num66z5"/>
    <w:rsid w:val="00D04109"/>
  </w:style>
  <w:style w:type="character" w:customStyle="1" w:styleId="WW8Num66z6">
    <w:name w:val="WW8Num66z6"/>
    <w:rsid w:val="00D04109"/>
  </w:style>
  <w:style w:type="character" w:customStyle="1" w:styleId="WW8Num66z7">
    <w:name w:val="WW8Num66z7"/>
    <w:rsid w:val="00D04109"/>
  </w:style>
  <w:style w:type="character" w:customStyle="1" w:styleId="WW8Num66z8">
    <w:name w:val="WW8Num66z8"/>
    <w:rsid w:val="00D04109"/>
  </w:style>
  <w:style w:type="character" w:customStyle="1" w:styleId="WW8Num67z0">
    <w:name w:val="WW8Num67z0"/>
    <w:rsid w:val="00D04109"/>
    <w:rPr>
      <w:rFonts w:ascii="Symbol" w:hAnsi="Symbol" w:cs="Symbol" w:hint="default"/>
      <w:color w:val="auto"/>
    </w:rPr>
  </w:style>
  <w:style w:type="character" w:customStyle="1" w:styleId="WW8Num67z1">
    <w:name w:val="WW8Num67z1"/>
    <w:rsid w:val="00D04109"/>
  </w:style>
  <w:style w:type="character" w:customStyle="1" w:styleId="WW8Num67z2">
    <w:name w:val="WW8Num67z2"/>
    <w:rsid w:val="00D04109"/>
  </w:style>
  <w:style w:type="character" w:customStyle="1" w:styleId="WW8Num67z3">
    <w:name w:val="WW8Num67z3"/>
    <w:rsid w:val="00D04109"/>
  </w:style>
  <w:style w:type="character" w:customStyle="1" w:styleId="WW8Num67z4">
    <w:name w:val="WW8Num67z4"/>
    <w:rsid w:val="00D04109"/>
  </w:style>
  <w:style w:type="character" w:customStyle="1" w:styleId="WW8Num67z5">
    <w:name w:val="WW8Num67z5"/>
    <w:rsid w:val="00D04109"/>
  </w:style>
  <w:style w:type="character" w:customStyle="1" w:styleId="WW8Num67z6">
    <w:name w:val="WW8Num67z6"/>
    <w:rsid w:val="00D04109"/>
  </w:style>
  <w:style w:type="character" w:customStyle="1" w:styleId="WW8Num67z7">
    <w:name w:val="WW8Num67z7"/>
    <w:rsid w:val="00D04109"/>
  </w:style>
  <w:style w:type="character" w:customStyle="1" w:styleId="WW8Num67z8">
    <w:name w:val="WW8Num67z8"/>
    <w:rsid w:val="00D04109"/>
  </w:style>
  <w:style w:type="character" w:customStyle="1" w:styleId="WW8Num68z0">
    <w:name w:val="WW8Num68z0"/>
    <w:rsid w:val="00D04109"/>
    <w:rPr>
      <w:rFonts w:hint="default"/>
    </w:rPr>
  </w:style>
  <w:style w:type="character" w:customStyle="1" w:styleId="WW8Num68z1">
    <w:name w:val="WW8Num68z1"/>
    <w:rsid w:val="00D04109"/>
  </w:style>
  <w:style w:type="character" w:customStyle="1" w:styleId="WW8Num68z2">
    <w:name w:val="WW8Num68z2"/>
    <w:rsid w:val="00D04109"/>
  </w:style>
  <w:style w:type="character" w:customStyle="1" w:styleId="WW8Num68z3">
    <w:name w:val="WW8Num68z3"/>
    <w:rsid w:val="00D04109"/>
  </w:style>
  <w:style w:type="character" w:customStyle="1" w:styleId="WW8Num68z4">
    <w:name w:val="WW8Num68z4"/>
    <w:rsid w:val="00D04109"/>
  </w:style>
  <w:style w:type="character" w:customStyle="1" w:styleId="WW8Num68z5">
    <w:name w:val="WW8Num68z5"/>
    <w:rsid w:val="00D04109"/>
  </w:style>
  <w:style w:type="character" w:customStyle="1" w:styleId="WW8Num68z6">
    <w:name w:val="WW8Num68z6"/>
    <w:rsid w:val="00D04109"/>
  </w:style>
  <w:style w:type="character" w:customStyle="1" w:styleId="WW8Num68z7">
    <w:name w:val="WW8Num68z7"/>
    <w:rsid w:val="00D04109"/>
  </w:style>
  <w:style w:type="character" w:customStyle="1" w:styleId="WW8Num68z8">
    <w:name w:val="WW8Num68z8"/>
    <w:rsid w:val="00D04109"/>
  </w:style>
  <w:style w:type="character" w:customStyle="1" w:styleId="WW8Num69z0">
    <w:name w:val="WW8Num69z0"/>
    <w:rsid w:val="00D04109"/>
    <w:rPr>
      <w:rFonts w:ascii="Symbol" w:hAnsi="Symbol" w:cs="Symbol" w:hint="default"/>
      <w:color w:val="auto"/>
    </w:rPr>
  </w:style>
  <w:style w:type="character" w:customStyle="1" w:styleId="WW8Num69z1">
    <w:name w:val="WW8Num69z1"/>
    <w:rsid w:val="00D04109"/>
    <w:rPr>
      <w:rFonts w:ascii="Wingdings" w:hAnsi="Wingdings" w:cs="Wingdings" w:hint="default"/>
      <w:color w:val="auto"/>
    </w:rPr>
  </w:style>
  <w:style w:type="character" w:customStyle="1" w:styleId="WW8Num69z2">
    <w:name w:val="WW8Num69z2"/>
    <w:rsid w:val="00D04109"/>
    <w:rPr>
      <w:rFonts w:ascii="Wingdings" w:hAnsi="Wingdings" w:cs="Wingdings" w:hint="default"/>
    </w:rPr>
  </w:style>
  <w:style w:type="character" w:customStyle="1" w:styleId="WW8Num69z3">
    <w:name w:val="WW8Num69z3"/>
    <w:rsid w:val="00D04109"/>
    <w:rPr>
      <w:rFonts w:ascii="Symbol" w:hAnsi="Symbol" w:cs="Symbol" w:hint="default"/>
    </w:rPr>
  </w:style>
  <w:style w:type="character" w:customStyle="1" w:styleId="WW8Num69z4">
    <w:name w:val="WW8Num69z4"/>
    <w:rsid w:val="00D04109"/>
    <w:rPr>
      <w:rFonts w:ascii="Courier New" w:hAnsi="Courier New" w:cs="Courier New" w:hint="default"/>
    </w:rPr>
  </w:style>
  <w:style w:type="character" w:customStyle="1" w:styleId="WW8Num70z0">
    <w:name w:val="WW8Num70z0"/>
    <w:rsid w:val="00D04109"/>
    <w:rPr>
      <w:rFonts w:hint="default"/>
    </w:rPr>
  </w:style>
  <w:style w:type="character" w:customStyle="1" w:styleId="WW8Num70z1">
    <w:name w:val="WW8Num70z1"/>
    <w:rsid w:val="00D04109"/>
  </w:style>
  <w:style w:type="character" w:customStyle="1" w:styleId="WW8Num70z2">
    <w:name w:val="WW8Num70z2"/>
    <w:rsid w:val="00D04109"/>
  </w:style>
  <w:style w:type="character" w:customStyle="1" w:styleId="WW8Num70z3">
    <w:name w:val="WW8Num70z3"/>
    <w:rsid w:val="00D04109"/>
  </w:style>
  <w:style w:type="character" w:customStyle="1" w:styleId="WW8Num70z4">
    <w:name w:val="WW8Num70z4"/>
    <w:rsid w:val="00D04109"/>
  </w:style>
  <w:style w:type="character" w:customStyle="1" w:styleId="WW8Num70z5">
    <w:name w:val="WW8Num70z5"/>
    <w:rsid w:val="00D04109"/>
  </w:style>
  <w:style w:type="character" w:customStyle="1" w:styleId="WW8Num70z6">
    <w:name w:val="WW8Num70z6"/>
    <w:rsid w:val="00D04109"/>
  </w:style>
  <w:style w:type="character" w:customStyle="1" w:styleId="WW8Num70z7">
    <w:name w:val="WW8Num70z7"/>
    <w:rsid w:val="00D04109"/>
  </w:style>
  <w:style w:type="character" w:customStyle="1" w:styleId="WW8Num70z8">
    <w:name w:val="WW8Num70z8"/>
    <w:rsid w:val="00D04109"/>
  </w:style>
  <w:style w:type="character" w:customStyle="1" w:styleId="WW8Num71z0">
    <w:name w:val="WW8Num71z0"/>
    <w:rsid w:val="00D04109"/>
  </w:style>
  <w:style w:type="character" w:customStyle="1" w:styleId="WW8Num71z1">
    <w:name w:val="WW8Num71z1"/>
    <w:rsid w:val="00D04109"/>
  </w:style>
  <w:style w:type="character" w:customStyle="1" w:styleId="WW8Num71z2">
    <w:name w:val="WW8Num71z2"/>
    <w:rsid w:val="00D04109"/>
  </w:style>
  <w:style w:type="character" w:customStyle="1" w:styleId="WW8Num71z3">
    <w:name w:val="WW8Num71z3"/>
    <w:rsid w:val="00D04109"/>
  </w:style>
  <w:style w:type="character" w:customStyle="1" w:styleId="WW8Num71z4">
    <w:name w:val="WW8Num71z4"/>
    <w:rsid w:val="00D04109"/>
  </w:style>
  <w:style w:type="character" w:customStyle="1" w:styleId="WW8Num71z5">
    <w:name w:val="WW8Num71z5"/>
    <w:rsid w:val="00D04109"/>
  </w:style>
  <w:style w:type="character" w:customStyle="1" w:styleId="WW8Num71z6">
    <w:name w:val="WW8Num71z6"/>
    <w:rsid w:val="00D04109"/>
  </w:style>
  <w:style w:type="character" w:customStyle="1" w:styleId="WW8Num71z7">
    <w:name w:val="WW8Num71z7"/>
    <w:rsid w:val="00D04109"/>
  </w:style>
  <w:style w:type="character" w:customStyle="1" w:styleId="WW8Num71z8">
    <w:name w:val="WW8Num71z8"/>
    <w:rsid w:val="00D04109"/>
  </w:style>
  <w:style w:type="character" w:customStyle="1" w:styleId="WW8Num72z0">
    <w:name w:val="WW8Num72z0"/>
    <w:rsid w:val="00D04109"/>
    <w:rPr>
      <w:rFonts w:ascii="Symbol" w:hAnsi="Symbol" w:cs="Symbol" w:hint="default"/>
      <w:color w:val="auto"/>
    </w:rPr>
  </w:style>
  <w:style w:type="character" w:customStyle="1" w:styleId="WW8Num72z1">
    <w:name w:val="WW8Num72z1"/>
    <w:rsid w:val="00D04109"/>
    <w:rPr>
      <w:rFonts w:ascii="Courier New" w:hAnsi="Courier New" w:cs="Courier New" w:hint="default"/>
    </w:rPr>
  </w:style>
  <w:style w:type="character" w:customStyle="1" w:styleId="WW8Num72z2">
    <w:name w:val="WW8Num72z2"/>
    <w:rsid w:val="00D04109"/>
    <w:rPr>
      <w:rFonts w:ascii="Wingdings" w:hAnsi="Wingdings" w:cs="Wingdings" w:hint="default"/>
    </w:rPr>
  </w:style>
  <w:style w:type="character" w:customStyle="1" w:styleId="WW8Num72z3">
    <w:name w:val="WW8Num72z3"/>
    <w:rsid w:val="00D04109"/>
    <w:rPr>
      <w:rFonts w:ascii="Symbol" w:hAnsi="Symbol" w:cs="Symbol" w:hint="default"/>
    </w:rPr>
  </w:style>
  <w:style w:type="character" w:customStyle="1" w:styleId="WW8Num73z0">
    <w:name w:val="WW8Num73z0"/>
    <w:rsid w:val="00D04109"/>
    <w:rPr>
      <w:rFonts w:hint="default"/>
    </w:rPr>
  </w:style>
  <w:style w:type="character" w:customStyle="1" w:styleId="WW8Num73z1">
    <w:name w:val="WW8Num73z1"/>
    <w:rsid w:val="00D04109"/>
  </w:style>
  <w:style w:type="character" w:customStyle="1" w:styleId="WW8Num73z2">
    <w:name w:val="WW8Num73z2"/>
    <w:rsid w:val="00D04109"/>
  </w:style>
  <w:style w:type="character" w:customStyle="1" w:styleId="WW8Num73z3">
    <w:name w:val="WW8Num73z3"/>
    <w:rsid w:val="00D04109"/>
  </w:style>
  <w:style w:type="character" w:customStyle="1" w:styleId="WW8Num73z4">
    <w:name w:val="WW8Num73z4"/>
    <w:rsid w:val="00D04109"/>
  </w:style>
  <w:style w:type="character" w:customStyle="1" w:styleId="WW8Num73z5">
    <w:name w:val="WW8Num73z5"/>
    <w:rsid w:val="00D04109"/>
  </w:style>
  <w:style w:type="character" w:customStyle="1" w:styleId="WW8Num73z6">
    <w:name w:val="WW8Num73z6"/>
    <w:rsid w:val="00D04109"/>
  </w:style>
  <w:style w:type="character" w:customStyle="1" w:styleId="WW8Num73z7">
    <w:name w:val="WW8Num73z7"/>
    <w:rsid w:val="00D04109"/>
  </w:style>
  <w:style w:type="character" w:customStyle="1" w:styleId="WW8Num73z8">
    <w:name w:val="WW8Num73z8"/>
    <w:rsid w:val="00D04109"/>
  </w:style>
  <w:style w:type="character" w:customStyle="1" w:styleId="WW8Num74z0">
    <w:name w:val="WW8Num74z0"/>
    <w:rsid w:val="00D04109"/>
    <w:rPr>
      <w:rFonts w:hint="default"/>
    </w:rPr>
  </w:style>
  <w:style w:type="character" w:customStyle="1" w:styleId="WW8Num74z1">
    <w:name w:val="WW8Num74z1"/>
    <w:rsid w:val="00D04109"/>
  </w:style>
  <w:style w:type="character" w:customStyle="1" w:styleId="WW8Num74z2">
    <w:name w:val="WW8Num74z2"/>
    <w:rsid w:val="00D04109"/>
  </w:style>
  <w:style w:type="character" w:customStyle="1" w:styleId="WW8Num74z3">
    <w:name w:val="WW8Num74z3"/>
    <w:rsid w:val="00D04109"/>
  </w:style>
  <w:style w:type="character" w:customStyle="1" w:styleId="WW8Num74z4">
    <w:name w:val="WW8Num74z4"/>
    <w:rsid w:val="00D04109"/>
  </w:style>
  <w:style w:type="character" w:customStyle="1" w:styleId="WW8Num74z5">
    <w:name w:val="WW8Num74z5"/>
    <w:rsid w:val="00D04109"/>
  </w:style>
  <w:style w:type="character" w:customStyle="1" w:styleId="WW8Num74z6">
    <w:name w:val="WW8Num74z6"/>
    <w:rsid w:val="00D04109"/>
  </w:style>
  <w:style w:type="character" w:customStyle="1" w:styleId="WW8Num74z7">
    <w:name w:val="WW8Num74z7"/>
    <w:rsid w:val="00D04109"/>
  </w:style>
  <w:style w:type="character" w:customStyle="1" w:styleId="WW8Num74z8">
    <w:name w:val="WW8Num74z8"/>
    <w:rsid w:val="00D04109"/>
  </w:style>
  <w:style w:type="character" w:customStyle="1" w:styleId="WW8Num75z0">
    <w:name w:val="WW8Num75z0"/>
    <w:rsid w:val="00D04109"/>
    <w:rPr>
      <w:rFonts w:hint="default"/>
    </w:rPr>
  </w:style>
  <w:style w:type="character" w:customStyle="1" w:styleId="WW8Num76z0">
    <w:name w:val="WW8Num76z0"/>
    <w:rsid w:val="00D04109"/>
    <w:rPr>
      <w:rFonts w:ascii="Symbol" w:hAnsi="Symbol" w:cs="Symbol" w:hint="default"/>
    </w:rPr>
  </w:style>
  <w:style w:type="character" w:customStyle="1" w:styleId="WW8Num76z1">
    <w:name w:val="WW8Num76z1"/>
    <w:rsid w:val="00D04109"/>
    <w:rPr>
      <w:rFonts w:ascii="Courier New" w:hAnsi="Courier New" w:cs="Courier New" w:hint="default"/>
    </w:rPr>
  </w:style>
  <w:style w:type="character" w:customStyle="1" w:styleId="WW8Num76z2">
    <w:name w:val="WW8Num76z2"/>
    <w:rsid w:val="00D04109"/>
    <w:rPr>
      <w:rFonts w:ascii="Wingdings" w:hAnsi="Wingdings" w:cs="Wingdings" w:hint="default"/>
    </w:rPr>
  </w:style>
  <w:style w:type="character" w:customStyle="1" w:styleId="WW8Num77z0">
    <w:name w:val="WW8Num77z0"/>
    <w:rsid w:val="00D04109"/>
    <w:rPr>
      <w:rFonts w:ascii="Symbol" w:hAnsi="Symbol" w:cs="Symbol" w:hint="default"/>
    </w:rPr>
  </w:style>
  <w:style w:type="character" w:customStyle="1" w:styleId="WW8Num77z1">
    <w:name w:val="WW8Num77z1"/>
    <w:rsid w:val="00D04109"/>
    <w:rPr>
      <w:rFonts w:ascii="Courier New" w:hAnsi="Courier New" w:cs="Courier New" w:hint="default"/>
    </w:rPr>
  </w:style>
  <w:style w:type="character" w:customStyle="1" w:styleId="WW8Num77z2">
    <w:name w:val="WW8Num77z2"/>
    <w:rsid w:val="00D04109"/>
    <w:rPr>
      <w:rFonts w:ascii="Wingdings" w:hAnsi="Wingdings" w:cs="Wingdings" w:hint="default"/>
    </w:rPr>
  </w:style>
  <w:style w:type="character" w:customStyle="1" w:styleId="WW8Num78z0">
    <w:name w:val="WW8Num78z0"/>
    <w:rsid w:val="00D04109"/>
  </w:style>
  <w:style w:type="character" w:customStyle="1" w:styleId="WW8Num78z1">
    <w:name w:val="WW8Num78z1"/>
    <w:rsid w:val="00D04109"/>
  </w:style>
  <w:style w:type="character" w:customStyle="1" w:styleId="WW8Num78z2">
    <w:name w:val="WW8Num78z2"/>
    <w:rsid w:val="00D04109"/>
  </w:style>
  <w:style w:type="character" w:customStyle="1" w:styleId="WW8Num78z3">
    <w:name w:val="WW8Num78z3"/>
    <w:rsid w:val="00D04109"/>
  </w:style>
  <w:style w:type="character" w:customStyle="1" w:styleId="WW8Num78z4">
    <w:name w:val="WW8Num78z4"/>
    <w:rsid w:val="00D04109"/>
  </w:style>
  <w:style w:type="character" w:customStyle="1" w:styleId="WW8Num78z5">
    <w:name w:val="WW8Num78z5"/>
    <w:rsid w:val="00D04109"/>
  </w:style>
  <w:style w:type="character" w:customStyle="1" w:styleId="WW8Num78z6">
    <w:name w:val="WW8Num78z6"/>
    <w:rsid w:val="00D04109"/>
  </w:style>
  <w:style w:type="character" w:customStyle="1" w:styleId="WW8Num78z7">
    <w:name w:val="WW8Num78z7"/>
    <w:rsid w:val="00D04109"/>
  </w:style>
  <w:style w:type="character" w:customStyle="1" w:styleId="WW8Num78z8">
    <w:name w:val="WW8Num78z8"/>
    <w:rsid w:val="00D04109"/>
  </w:style>
  <w:style w:type="character" w:customStyle="1" w:styleId="WW8Num79z0">
    <w:name w:val="WW8Num79z0"/>
    <w:rsid w:val="00D04109"/>
    <w:rPr>
      <w:rFonts w:hint="default"/>
    </w:rPr>
  </w:style>
  <w:style w:type="character" w:customStyle="1" w:styleId="WW8Num79z1">
    <w:name w:val="WW8Num79z1"/>
    <w:rsid w:val="00D04109"/>
  </w:style>
  <w:style w:type="character" w:customStyle="1" w:styleId="WW8Num79z2">
    <w:name w:val="WW8Num79z2"/>
    <w:rsid w:val="00D04109"/>
  </w:style>
  <w:style w:type="character" w:customStyle="1" w:styleId="WW8Num79z3">
    <w:name w:val="WW8Num79z3"/>
    <w:rsid w:val="00D04109"/>
  </w:style>
  <w:style w:type="character" w:customStyle="1" w:styleId="WW8Num79z4">
    <w:name w:val="WW8Num79z4"/>
    <w:rsid w:val="00D04109"/>
  </w:style>
  <w:style w:type="character" w:customStyle="1" w:styleId="WW8Num79z5">
    <w:name w:val="WW8Num79z5"/>
    <w:rsid w:val="00D04109"/>
  </w:style>
  <w:style w:type="character" w:customStyle="1" w:styleId="WW8Num79z6">
    <w:name w:val="WW8Num79z6"/>
    <w:rsid w:val="00D04109"/>
  </w:style>
  <w:style w:type="character" w:customStyle="1" w:styleId="WW8Num79z7">
    <w:name w:val="WW8Num79z7"/>
    <w:rsid w:val="00D04109"/>
  </w:style>
  <w:style w:type="character" w:customStyle="1" w:styleId="WW8Num79z8">
    <w:name w:val="WW8Num79z8"/>
    <w:rsid w:val="00D04109"/>
  </w:style>
  <w:style w:type="character" w:customStyle="1" w:styleId="WW8Num80z0">
    <w:name w:val="WW8Num80z0"/>
    <w:rsid w:val="00D04109"/>
    <w:rPr>
      <w:rFonts w:hint="default"/>
      <w:b w:val="0"/>
      <w:sz w:val="28"/>
    </w:rPr>
  </w:style>
  <w:style w:type="character" w:customStyle="1" w:styleId="WW8Num81z0">
    <w:name w:val="WW8Num81z0"/>
    <w:rsid w:val="00D04109"/>
  </w:style>
  <w:style w:type="character" w:customStyle="1" w:styleId="WW8Num81z1">
    <w:name w:val="WW8Num81z1"/>
    <w:rsid w:val="00D04109"/>
  </w:style>
  <w:style w:type="character" w:customStyle="1" w:styleId="WW8Num81z2">
    <w:name w:val="WW8Num81z2"/>
    <w:rsid w:val="00D04109"/>
  </w:style>
  <w:style w:type="character" w:customStyle="1" w:styleId="WW8Num81z3">
    <w:name w:val="WW8Num81z3"/>
    <w:rsid w:val="00D04109"/>
  </w:style>
  <w:style w:type="character" w:customStyle="1" w:styleId="WW8Num81z4">
    <w:name w:val="WW8Num81z4"/>
    <w:rsid w:val="00D04109"/>
  </w:style>
  <w:style w:type="character" w:customStyle="1" w:styleId="WW8Num81z5">
    <w:name w:val="WW8Num81z5"/>
    <w:rsid w:val="00D04109"/>
  </w:style>
  <w:style w:type="character" w:customStyle="1" w:styleId="WW8Num81z6">
    <w:name w:val="WW8Num81z6"/>
    <w:rsid w:val="00D04109"/>
  </w:style>
  <w:style w:type="character" w:customStyle="1" w:styleId="WW8Num81z7">
    <w:name w:val="WW8Num81z7"/>
    <w:rsid w:val="00D04109"/>
  </w:style>
  <w:style w:type="character" w:customStyle="1" w:styleId="WW8Num81z8">
    <w:name w:val="WW8Num81z8"/>
    <w:rsid w:val="00D04109"/>
  </w:style>
  <w:style w:type="character" w:customStyle="1" w:styleId="WW8Num82z0">
    <w:name w:val="WW8Num82z0"/>
    <w:rsid w:val="00D04109"/>
  </w:style>
  <w:style w:type="character" w:customStyle="1" w:styleId="WW8Num82z1">
    <w:name w:val="WW8Num82z1"/>
    <w:rsid w:val="00D04109"/>
  </w:style>
  <w:style w:type="character" w:customStyle="1" w:styleId="WW8Num82z2">
    <w:name w:val="WW8Num82z2"/>
    <w:rsid w:val="00D04109"/>
  </w:style>
  <w:style w:type="character" w:customStyle="1" w:styleId="WW8Num82z3">
    <w:name w:val="WW8Num82z3"/>
    <w:rsid w:val="00D04109"/>
  </w:style>
  <w:style w:type="character" w:customStyle="1" w:styleId="WW8Num82z4">
    <w:name w:val="WW8Num82z4"/>
    <w:rsid w:val="00D04109"/>
  </w:style>
  <w:style w:type="character" w:customStyle="1" w:styleId="WW8Num82z5">
    <w:name w:val="WW8Num82z5"/>
    <w:rsid w:val="00D04109"/>
  </w:style>
  <w:style w:type="character" w:customStyle="1" w:styleId="WW8Num82z6">
    <w:name w:val="WW8Num82z6"/>
    <w:rsid w:val="00D04109"/>
  </w:style>
  <w:style w:type="character" w:customStyle="1" w:styleId="WW8Num82z7">
    <w:name w:val="WW8Num82z7"/>
    <w:rsid w:val="00D04109"/>
  </w:style>
  <w:style w:type="character" w:customStyle="1" w:styleId="WW8Num82z8">
    <w:name w:val="WW8Num82z8"/>
    <w:rsid w:val="00D04109"/>
  </w:style>
  <w:style w:type="character" w:customStyle="1" w:styleId="WW8Num83z0">
    <w:name w:val="WW8Num83z0"/>
    <w:rsid w:val="00D04109"/>
  </w:style>
  <w:style w:type="character" w:customStyle="1" w:styleId="WW8Num83z1">
    <w:name w:val="WW8Num83z1"/>
    <w:rsid w:val="00D04109"/>
  </w:style>
  <w:style w:type="character" w:customStyle="1" w:styleId="WW8Num83z2">
    <w:name w:val="WW8Num83z2"/>
    <w:rsid w:val="00D04109"/>
  </w:style>
  <w:style w:type="character" w:customStyle="1" w:styleId="WW8Num83z3">
    <w:name w:val="WW8Num83z3"/>
    <w:rsid w:val="00D04109"/>
  </w:style>
  <w:style w:type="character" w:customStyle="1" w:styleId="WW8Num83z4">
    <w:name w:val="WW8Num83z4"/>
    <w:rsid w:val="00D04109"/>
  </w:style>
  <w:style w:type="character" w:customStyle="1" w:styleId="WW8Num83z5">
    <w:name w:val="WW8Num83z5"/>
    <w:rsid w:val="00D04109"/>
  </w:style>
  <w:style w:type="character" w:customStyle="1" w:styleId="WW8Num83z6">
    <w:name w:val="WW8Num83z6"/>
    <w:rsid w:val="00D04109"/>
  </w:style>
  <w:style w:type="character" w:customStyle="1" w:styleId="WW8Num83z7">
    <w:name w:val="WW8Num83z7"/>
    <w:rsid w:val="00D04109"/>
  </w:style>
  <w:style w:type="character" w:customStyle="1" w:styleId="WW8Num83z8">
    <w:name w:val="WW8Num83z8"/>
    <w:rsid w:val="00D04109"/>
  </w:style>
  <w:style w:type="character" w:customStyle="1" w:styleId="WW8Num84z0">
    <w:name w:val="WW8Num84z0"/>
    <w:rsid w:val="00D04109"/>
    <w:rPr>
      <w:rFonts w:hint="default"/>
    </w:rPr>
  </w:style>
  <w:style w:type="character" w:customStyle="1" w:styleId="WW8Num85z0">
    <w:name w:val="WW8Num85z0"/>
    <w:rsid w:val="00D04109"/>
    <w:rPr>
      <w:rFonts w:hint="default"/>
    </w:rPr>
  </w:style>
  <w:style w:type="character" w:customStyle="1" w:styleId="WW8Num86z0">
    <w:name w:val="WW8Num86z0"/>
    <w:rsid w:val="00D04109"/>
    <w:rPr>
      <w:rFonts w:hint="default"/>
    </w:rPr>
  </w:style>
  <w:style w:type="character" w:customStyle="1" w:styleId="WW8Num86z1">
    <w:name w:val="WW8Num86z1"/>
    <w:rsid w:val="00D04109"/>
  </w:style>
  <w:style w:type="character" w:customStyle="1" w:styleId="WW8Num86z2">
    <w:name w:val="WW8Num86z2"/>
    <w:rsid w:val="00D04109"/>
  </w:style>
  <w:style w:type="character" w:customStyle="1" w:styleId="WW8Num86z3">
    <w:name w:val="WW8Num86z3"/>
    <w:rsid w:val="00D04109"/>
  </w:style>
  <w:style w:type="character" w:customStyle="1" w:styleId="WW8Num86z4">
    <w:name w:val="WW8Num86z4"/>
    <w:rsid w:val="00D04109"/>
  </w:style>
  <w:style w:type="character" w:customStyle="1" w:styleId="WW8Num86z5">
    <w:name w:val="WW8Num86z5"/>
    <w:rsid w:val="00D04109"/>
  </w:style>
  <w:style w:type="character" w:customStyle="1" w:styleId="WW8Num86z6">
    <w:name w:val="WW8Num86z6"/>
    <w:rsid w:val="00D04109"/>
  </w:style>
  <w:style w:type="character" w:customStyle="1" w:styleId="WW8Num86z7">
    <w:name w:val="WW8Num86z7"/>
    <w:rsid w:val="00D04109"/>
  </w:style>
  <w:style w:type="character" w:customStyle="1" w:styleId="WW8Num86z8">
    <w:name w:val="WW8Num86z8"/>
    <w:rsid w:val="00D04109"/>
  </w:style>
  <w:style w:type="character" w:customStyle="1" w:styleId="WW8Num87z0">
    <w:name w:val="WW8Num87z0"/>
    <w:rsid w:val="00D04109"/>
    <w:rPr>
      <w:rFonts w:ascii="Symbol" w:hAnsi="Symbol" w:cs="Symbol" w:hint="default"/>
      <w:color w:val="auto"/>
    </w:rPr>
  </w:style>
  <w:style w:type="character" w:customStyle="1" w:styleId="WW8Num87z1">
    <w:name w:val="WW8Num87z1"/>
    <w:rsid w:val="00D04109"/>
    <w:rPr>
      <w:rFonts w:ascii="Courier New" w:hAnsi="Courier New" w:cs="Courier New" w:hint="default"/>
    </w:rPr>
  </w:style>
  <w:style w:type="character" w:customStyle="1" w:styleId="WW8Num87z2">
    <w:name w:val="WW8Num87z2"/>
    <w:rsid w:val="00D04109"/>
    <w:rPr>
      <w:rFonts w:ascii="Wingdings" w:hAnsi="Wingdings" w:cs="Wingdings" w:hint="default"/>
    </w:rPr>
  </w:style>
  <w:style w:type="character" w:customStyle="1" w:styleId="WW8Num87z3">
    <w:name w:val="WW8Num87z3"/>
    <w:rsid w:val="00D04109"/>
    <w:rPr>
      <w:rFonts w:ascii="Symbol" w:hAnsi="Symbol" w:cs="Symbol" w:hint="default"/>
    </w:rPr>
  </w:style>
  <w:style w:type="character" w:customStyle="1" w:styleId="WW8Num88z0">
    <w:name w:val="WW8Num88z0"/>
    <w:rsid w:val="00D0410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88z1">
    <w:name w:val="WW8Num88z1"/>
    <w:rsid w:val="00D04109"/>
  </w:style>
  <w:style w:type="character" w:customStyle="1" w:styleId="WW8Num88z2">
    <w:name w:val="WW8Num88z2"/>
    <w:rsid w:val="00D04109"/>
  </w:style>
  <w:style w:type="character" w:customStyle="1" w:styleId="WW8Num88z3">
    <w:name w:val="WW8Num88z3"/>
    <w:rsid w:val="00D04109"/>
  </w:style>
  <w:style w:type="character" w:customStyle="1" w:styleId="WW8Num88z4">
    <w:name w:val="WW8Num88z4"/>
    <w:rsid w:val="00D04109"/>
  </w:style>
  <w:style w:type="character" w:customStyle="1" w:styleId="WW8Num88z5">
    <w:name w:val="WW8Num88z5"/>
    <w:rsid w:val="00D04109"/>
  </w:style>
  <w:style w:type="character" w:customStyle="1" w:styleId="WW8Num88z6">
    <w:name w:val="WW8Num88z6"/>
    <w:rsid w:val="00D04109"/>
  </w:style>
  <w:style w:type="character" w:customStyle="1" w:styleId="WW8Num88z7">
    <w:name w:val="WW8Num88z7"/>
    <w:rsid w:val="00D04109"/>
  </w:style>
  <w:style w:type="character" w:customStyle="1" w:styleId="WW8Num88z8">
    <w:name w:val="WW8Num88z8"/>
    <w:rsid w:val="00D04109"/>
  </w:style>
  <w:style w:type="character" w:customStyle="1" w:styleId="WW8Num89z0">
    <w:name w:val="WW8Num89z0"/>
    <w:rsid w:val="00D04109"/>
  </w:style>
  <w:style w:type="character" w:customStyle="1" w:styleId="WW8Num89z1">
    <w:name w:val="WW8Num89z1"/>
    <w:rsid w:val="00D04109"/>
    <w:rPr>
      <w:rFonts w:hint="default"/>
    </w:rPr>
  </w:style>
  <w:style w:type="character" w:customStyle="1" w:styleId="WW8Num90z0">
    <w:name w:val="WW8Num90z0"/>
    <w:rsid w:val="00D04109"/>
  </w:style>
  <w:style w:type="character" w:customStyle="1" w:styleId="WW8Num90z1">
    <w:name w:val="WW8Num90z1"/>
    <w:rsid w:val="00D04109"/>
  </w:style>
  <w:style w:type="character" w:customStyle="1" w:styleId="WW8Num90z2">
    <w:name w:val="WW8Num90z2"/>
    <w:rsid w:val="00D04109"/>
  </w:style>
  <w:style w:type="character" w:customStyle="1" w:styleId="WW8Num90z3">
    <w:name w:val="WW8Num90z3"/>
    <w:rsid w:val="00D04109"/>
  </w:style>
  <w:style w:type="character" w:customStyle="1" w:styleId="WW8Num90z4">
    <w:name w:val="WW8Num90z4"/>
    <w:rsid w:val="00D04109"/>
  </w:style>
  <w:style w:type="character" w:customStyle="1" w:styleId="WW8Num90z5">
    <w:name w:val="WW8Num90z5"/>
    <w:rsid w:val="00D04109"/>
  </w:style>
  <w:style w:type="character" w:customStyle="1" w:styleId="WW8Num90z6">
    <w:name w:val="WW8Num90z6"/>
    <w:rsid w:val="00D04109"/>
  </w:style>
  <w:style w:type="character" w:customStyle="1" w:styleId="WW8Num90z7">
    <w:name w:val="WW8Num90z7"/>
    <w:rsid w:val="00D04109"/>
  </w:style>
  <w:style w:type="character" w:customStyle="1" w:styleId="WW8Num90z8">
    <w:name w:val="WW8Num90z8"/>
    <w:rsid w:val="00D04109"/>
  </w:style>
  <w:style w:type="character" w:customStyle="1" w:styleId="WW8Num91z0">
    <w:name w:val="WW8Num91z0"/>
    <w:rsid w:val="00D04109"/>
    <w:rPr>
      <w:rFonts w:hint="default"/>
    </w:rPr>
  </w:style>
  <w:style w:type="character" w:customStyle="1" w:styleId="WW8Num91z1">
    <w:name w:val="WW8Num91z1"/>
    <w:rsid w:val="00D04109"/>
  </w:style>
  <w:style w:type="character" w:customStyle="1" w:styleId="WW8Num91z2">
    <w:name w:val="WW8Num91z2"/>
    <w:rsid w:val="00D04109"/>
  </w:style>
  <w:style w:type="character" w:customStyle="1" w:styleId="WW8Num91z3">
    <w:name w:val="WW8Num91z3"/>
    <w:rsid w:val="00D04109"/>
  </w:style>
  <w:style w:type="character" w:customStyle="1" w:styleId="WW8Num91z4">
    <w:name w:val="WW8Num91z4"/>
    <w:rsid w:val="00D04109"/>
  </w:style>
  <w:style w:type="character" w:customStyle="1" w:styleId="WW8Num91z5">
    <w:name w:val="WW8Num91z5"/>
    <w:rsid w:val="00D04109"/>
  </w:style>
  <w:style w:type="character" w:customStyle="1" w:styleId="WW8Num91z6">
    <w:name w:val="WW8Num91z6"/>
    <w:rsid w:val="00D04109"/>
  </w:style>
  <w:style w:type="character" w:customStyle="1" w:styleId="WW8Num91z7">
    <w:name w:val="WW8Num91z7"/>
    <w:rsid w:val="00D04109"/>
  </w:style>
  <w:style w:type="character" w:customStyle="1" w:styleId="WW8Num91z8">
    <w:name w:val="WW8Num91z8"/>
    <w:rsid w:val="00D04109"/>
  </w:style>
  <w:style w:type="character" w:customStyle="1" w:styleId="WW8Num92z0">
    <w:name w:val="WW8Num92z0"/>
    <w:rsid w:val="00D04109"/>
    <w:rPr>
      <w:rFonts w:hint="default"/>
    </w:rPr>
  </w:style>
  <w:style w:type="character" w:customStyle="1" w:styleId="WW8Num92z1">
    <w:name w:val="WW8Num92z1"/>
    <w:rsid w:val="00D04109"/>
  </w:style>
  <w:style w:type="character" w:customStyle="1" w:styleId="WW8Num92z2">
    <w:name w:val="WW8Num92z2"/>
    <w:rsid w:val="00D04109"/>
  </w:style>
  <w:style w:type="character" w:customStyle="1" w:styleId="WW8Num92z3">
    <w:name w:val="WW8Num92z3"/>
    <w:rsid w:val="00D04109"/>
  </w:style>
  <w:style w:type="character" w:customStyle="1" w:styleId="WW8Num92z4">
    <w:name w:val="WW8Num92z4"/>
    <w:rsid w:val="00D04109"/>
  </w:style>
  <w:style w:type="character" w:customStyle="1" w:styleId="WW8Num92z5">
    <w:name w:val="WW8Num92z5"/>
    <w:rsid w:val="00D04109"/>
  </w:style>
  <w:style w:type="character" w:customStyle="1" w:styleId="WW8Num92z6">
    <w:name w:val="WW8Num92z6"/>
    <w:rsid w:val="00D04109"/>
  </w:style>
  <w:style w:type="character" w:customStyle="1" w:styleId="WW8Num92z7">
    <w:name w:val="WW8Num92z7"/>
    <w:rsid w:val="00D04109"/>
  </w:style>
  <w:style w:type="character" w:customStyle="1" w:styleId="WW8Num92z8">
    <w:name w:val="WW8Num92z8"/>
    <w:rsid w:val="00D04109"/>
  </w:style>
  <w:style w:type="character" w:customStyle="1" w:styleId="WW8Num93z0">
    <w:name w:val="WW8Num93z0"/>
    <w:rsid w:val="00D04109"/>
    <w:rPr>
      <w:rFonts w:hint="default"/>
    </w:rPr>
  </w:style>
  <w:style w:type="character" w:customStyle="1" w:styleId="WW8Num93z1">
    <w:name w:val="WW8Num93z1"/>
    <w:rsid w:val="00D04109"/>
  </w:style>
  <w:style w:type="character" w:customStyle="1" w:styleId="WW8Num93z2">
    <w:name w:val="WW8Num93z2"/>
    <w:rsid w:val="00D04109"/>
  </w:style>
  <w:style w:type="character" w:customStyle="1" w:styleId="WW8Num93z3">
    <w:name w:val="WW8Num93z3"/>
    <w:rsid w:val="00D04109"/>
  </w:style>
  <w:style w:type="character" w:customStyle="1" w:styleId="WW8Num93z4">
    <w:name w:val="WW8Num93z4"/>
    <w:rsid w:val="00D04109"/>
  </w:style>
  <w:style w:type="character" w:customStyle="1" w:styleId="WW8Num93z5">
    <w:name w:val="WW8Num93z5"/>
    <w:rsid w:val="00D04109"/>
  </w:style>
  <w:style w:type="character" w:customStyle="1" w:styleId="WW8Num93z6">
    <w:name w:val="WW8Num93z6"/>
    <w:rsid w:val="00D04109"/>
  </w:style>
  <w:style w:type="character" w:customStyle="1" w:styleId="WW8Num93z7">
    <w:name w:val="WW8Num93z7"/>
    <w:rsid w:val="00D04109"/>
  </w:style>
  <w:style w:type="character" w:customStyle="1" w:styleId="WW8Num93z8">
    <w:name w:val="WW8Num93z8"/>
    <w:rsid w:val="00D04109"/>
  </w:style>
  <w:style w:type="character" w:customStyle="1" w:styleId="WW8Num94z0">
    <w:name w:val="WW8Num94z0"/>
    <w:rsid w:val="00D04109"/>
    <w:rPr>
      <w:rFonts w:ascii="Symbol" w:hAnsi="Symbol" w:cs="Symbol" w:hint="default"/>
    </w:rPr>
  </w:style>
  <w:style w:type="character" w:customStyle="1" w:styleId="WW8Num94z1">
    <w:name w:val="WW8Num94z1"/>
    <w:rsid w:val="00D04109"/>
    <w:rPr>
      <w:rFonts w:ascii="Courier New" w:hAnsi="Courier New" w:cs="Courier New" w:hint="default"/>
    </w:rPr>
  </w:style>
  <w:style w:type="character" w:customStyle="1" w:styleId="WW8Num94z2">
    <w:name w:val="WW8Num94z2"/>
    <w:rsid w:val="00D04109"/>
    <w:rPr>
      <w:rFonts w:ascii="Wingdings" w:hAnsi="Wingdings" w:cs="Wingdings" w:hint="default"/>
    </w:rPr>
  </w:style>
  <w:style w:type="character" w:customStyle="1" w:styleId="WW8Num95z0">
    <w:name w:val="WW8Num95z0"/>
    <w:rsid w:val="00D04109"/>
    <w:rPr>
      <w:rFonts w:ascii="Symbol" w:hAnsi="Symbol" w:cs="Symbol" w:hint="default"/>
      <w:color w:val="auto"/>
    </w:rPr>
  </w:style>
  <w:style w:type="character" w:customStyle="1" w:styleId="WW8Num95z1">
    <w:name w:val="WW8Num95z1"/>
    <w:rsid w:val="00D04109"/>
    <w:rPr>
      <w:rFonts w:ascii="Courier New" w:hAnsi="Courier New" w:cs="Courier New" w:hint="default"/>
    </w:rPr>
  </w:style>
  <w:style w:type="character" w:customStyle="1" w:styleId="WW8Num95z2">
    <w:name w:val="WW8Num95z2"/>
    <w:rsid w:val="00D04109"/>
    <w:rPr>
      <w:rFonts w:ascii="Wingdings" w:hAnsi="Wingdings" w:cs="Wingdings" w:hint="default"/>
    </w:rPr>
  </w:style>
  <w:style w:type="character" w:customStyle="1" w:styleId="WW8Num95z3">
    <w:name w:val="WW8Num95z3"/>
    <w:rsid w:val="00D04109"/>
    <w:rPr>
      <w:rFonts w:ascii="Symbol" w:hAnsi="Symbol" w:cs="Symbol" w:hint="default"/>
    </w:rPr>
  </w:style>
  <w:style w:type="character" w:customStyle="1" w:styleId="WW8Num96z0">
    <w:name w:val="WW8Num96z0"/>
    <w:rsid w:val="00D04109"/>
  </w:style>
  <w:style w:type="character" w:customStyle="1" w:styleId="WW8Num96z1">
    <w:name w:val="WW8Num96z1"/>
    <w:rsid w:val="00D04109"/>
  </w:style>
  <w:style w:type="character" w:customStyle="1" w:styleId="WW8Num96z2">
    <w:name w:val="WW8Num96z2"/>
    <w:rsid w:val="00D04109"/>
  </w:style>
  <w:style w:type="character" w:customStyle="1" w:styleId="WW8Num96z3">
    <w:name w:val="WW8Num96z3"/>
    <w:rsid w:val="00D04109"/>
  </w:style>
  <w:style w:type="character" w:customStyle="1" w:styleId="WW8Num96z4">
    <w:name w:val="WW8Num96z4"/>
    <w:rsid w:val="00D04109"/>
  </w:style>
  <w:style w:type="character" w:customStyle="1" w:styleId="WW8Num96z5">
    <w:name w:val="WW8Num96z5"/>
    <w:rsid w:val="00D04109"/>
  </w:style>
  <w:style w:type="character" w:customStyle="1" w:styleId="WW8Num96z6">
    <w:name w:val="WW8Num96z6"/>
    <w:rsid w:val="00D04109"/>
  </w:style>
  <w:style w:type="character" w:customStyle="1" w:styleId="WW8Num96z7">
    <w:name w:val="WW8Num96z7"/>
    <w:rsid w:val="00D04109"/>
  </w:style>
  <w:style w:type="character" w:customStyle="1" w:styleId="WW8Num96z8">
    <w:name w:val="WW8Num96z8"/>
    <w:rsid w:val="00D04109"/>
  </w:style>
  <w:style w:type="character" w:customStyle="1" w:styleId="WW8Num97z0">
    <w:name w:val="WW8Num97z0"/>
    <w:rsid w:val="00D04109"/>
    <w:rPr>
      <w:rFonts w:hint="default"/>
    </w:rPr>
  </w:style>
  <w:style w:type="character" w:customStyle="1" w:styleId="WW8Num97z1">
    <w:name w:val="WW8Num97z1"/>
    <w:rsid w:val="00D04109"/>
  </w:style>
  <w:style w:type="character" w:customStyle="1" w:styleId="WW8Num97z2">
    <w:name w:val="WW8Num97z2"/>
    <w:rsid w:val="00D04109"/>
  </w:style>
  <w:style w:type="character" w:customStyle="1" w:styleId="WW8Num97z3">
    <w:name w:val="WW8Num97z3"/>
    <w:rsid w:val="00D04109"/>
  </w:style>
  <w:style w:type="character" w:customStyle="1" w:styleId="WW8Num97z4">
    <w:name w:val="WW8Num97z4"/>
    <w:rsid w:val="00D04109"/>
  </w:style>
  <w:style w:type="character" w:customStyle="1" w:styleId="WW8Num97z5">
    <w:name w:val="WW8Num97z5"/>
    <w:rsid w:val="00D04109"/>
  </w:style>
  <w:style w:type="character" w:customStyle="1" w:styleId="WW8Num97z6">
    <w:name w:val="WW8Num97z6"/>
    <w:rsid w:val="00D04109"/>
  </w:style>
  <w:style w:type="character" w:customStyle="1" w:styleId="WW8Num97z7">
    <w:name w:val="WW8Num97z7"/>
    <w:rsid w:val="00D04109"/>
  </w:style>
  <w:style w:type="character" w:customStyle="1" w:styleId="WW8Num97z8">
    <w:name w:val="WW8Num97z8"/>
    <w:rsid w:val="00D04109"/>
  </w:style>
  <w:style w:type="character" w:customStyle="1" w:styleId="WW8Num98z0">
    <w:name w:val="WW8Num98z0"/>
    <w:rsid w:val="00D04109"/>
  </w:style>
  <w:style w:type="character" w:customStyle="1" w:styleId="WW8Num98z1">
    <w:name w:val="WW8Num98z1"/>
    <w:rsid w:val="00D04109"/>
  </w:style>
  <w:style w:type="character" w:customStyle="1" w:styleId="WW8Num98z2">
    <w:name w:val="WW8Num98z2"/>
    <w:rsid w:val="00D04109"/>
  </w:style>
  <w:style w:type="character" w:customStyle="1" w:styleId="WW8Num98z3">
    <w:name w:val="WW8Num98z3"/>
    <w:rsid w:val="00D04109"/>
  </w:style>
  <w:style w:type="character" w:customStyle="1" w:styleId="WW8Num98z4">
    <w:name w:val="WW8Num98z4"/>
    <w:rsid w:val="00D04109"/>
  </w:style>
  <w:style w:type="character" w:customStyle="1" w:styleId="WW8Num98z5">
    <w:name w:val="WW8Num98z5"/>
    <w:rsid w:val="00D04109"/>
  </w:style>
  <w:style w:type="character" w:customStyle="1" w:styleId="WW8Num98z6">
    <w:name w:val="WW8Num98z6"/>
    <w:rsid w:val="00D04109"/>
  </w:style>
  <w:style w:type="character" w:customStyle="1" w:styleId="WW8Num98z7">
    <w:name w:val="WW8Num98z7"/>
    <w:rsid w:val="00D04109"/>
  </w:style>
  <w:style w:type="character" w:customStyle="1" w:styleId="WW8Num98z8">
    <w:name w:val="WW8Num98z8"/>
    <w:rsid w:val="00D04109"/>
  </w:style>
  <w:style w:type="character" w:customStyle="1" w:styleId="WW8Num99z0">
    <w:name w:val="WW8Num99z0"/>
    <w:rsid w:val="00D04109"/>
    <w:rPr>
      <w:rFonts w:ascii="Symbol" w:hAnsi="Symbol" w:cs="Symbol" w:hint="default"/>
    </w:rPr>
  </w:style>
  <w:style w:type="character" w:customStyle="1" w:styleId="WW8Num99z1">
    <w:name w:val="WW8Num99z1"/>
    <w:rsid w:val="00D04109"/>
    <w:rPr>
      <w:rFonts w:ascii="Courier New" w:hAnsi="Courier New" w:cs="Courier New" w:hint="default"/>
    </w:rPr>
  </w:style>
  <w:style w:type="character" w:customStyle="1" w:styleId="WW8Num99z2">
    <w:name w:val="WW8Num99z2"/>
    <w:rsid w:val="00D04109"/>
    <w:rPr>
      <w:rFonts w:ascii="Wingdings" w:hAnsi="Wingdings" w:cs="Wingdings" w:hint="default"/>
    </w:rPr>
  </w:style>
  <w:style w:type="character" w:customStyle="1" w:styleId="WW8Num100z0">
    <w:name w:val="WW8Num100z0"/>
    <w:rsid w:val="00D04109"/>
    <w:rPr>
      <w:rFonts w:ascii="Symbol" w:hAnsi="Symbol" w:cs="Symbol" w:hint="default"/>
    </w:rPr>
  </w:style>
  <w:style w:type="character" w:customStyle="1" w:styleId="WW8Num100z1">
    <w:name w:val="WW8Num100z1"/>
    <w:rsid w:val="00D04109"/>
    <w:rPr>
      <w:rFonts w:ascii="Wingdings" w:hAnsi="Wingdings" w:cs="Wingdings" w:hint="default"/>
    </w:rPr>
  </w:style>
  <w:style w:type="character" w:customStyle="1" w:styleId="WW8Num101z0">
    <w:name w:val="WW8Num101z0"/>
    <w:rsid w:val="00D04109"/>
    <w:rPr>
      <w:rFonts w:hint="default"/>
    </w:rPr>
  </w:style>
  <w:style w:type="character" w:customStyle="1" w:styleId="WW8Num102z0">
    <w:name w:val="WW8Num102z0"/>
    <w:rsid w:val="00D04109"/>
    <w:rPr>
      <w:rFonts w:ascii="Symbol" w:hAnsi="Symbol" w:cs="Symbol" w:hint="default"/>
    </w:rPr>
  </w:style>
  <w:style w:type="character" w:customStyle="1" w:styleId="WW8Num102z1">
    <w:name w:val="WW8Num102z1"/>
    <w:rsid w:val="00D04109"/>
  </w:style>
  <w:style w:type="character" w:customStyle="1" w:styleId="WW8Num102z2">
    <w:name w:val="WW8Num102z2"/>
    <w:rsid w:val="00D04109"/>
  </w:style>
  <w:style w:type="character" w:customStyle="1" w:styleId="WW8Num102z3">
    <w:name w:val="WW8Num102z3"/>
    <w:rsid w:val="00D04109"/>
  </w:style>
  <w:style w:type="character" w:customStyle="1" w:styleId="WW8Num102z4">
    <w:name w:val="WW8Num102z4"/>
    <w:rsid w:val="00D04109"/>
  </w:style>
  <w:style w:type="character" w:customStyle="1" w:styleId="WW8Num102z5">
    <w:name w:val="WW8Num102z5"/>
    <w:rsid w:val="00D04109"/>
  </w:style>
  <w:style w:type="character" w:customStyle="1" w:styleId="WW8Num102z6">
    <w:name w:val="WW8Num102z6"/>
    <w:rsid w:val="00D04109"/>
  </w:style>
  <w:style w:type="character" w:customStyle="1" w:styleId="WW8Num102z7">
    <w:name w:val="WW8Num102z7"/>
    <w:rsid w:val="00D04109"/>
  </w:style>
  <w:style w:type="character" w:customStyle="1" w:styleId="WW8Num102z8">
    <w:name w:val="WW8Num102z8"/>
    <w:rsid w:val="00D04109"/>
  </w:style>
  <w:style w:type="character" w:customStyle="1" w:styleId="WW8Num103z0">
    <w:name w:val="WW8Num103z0"/>
    <w:rsid w:val="00D04109"/>
    <w:rPr>
      <w:rFonts w:hint="default"/>
    </w:rPr>
  </w:style>
  <w:style w:type="character" w:customStyle="1" w:styleId="WW8Num103z1">
    <w:name w:val="WW8Num103z1"/>
    <w:rsid w:val="00D04109"/>
  </w:style>
  <w:style w:type="character" w:customStyle="1" w:styleId="WW8Num103z2">
    <w:name w:val="WW8Num103z2"/>
    <w:rsid w:val="00D04109"/>
  </w:style>
  <w:style w:type="character" w:customStyle="1" w:styleId="WW8Num103z3">
    <w:name w:val="WW8Num103z3"/>
    <w:rsid w:val="00D04109"/>
  </w:style>
  <w:style w:type="character" w:customStyle="1" w:styleId="WW8Num103z4">
    <w:name w:val="WW8Num103z4"/>
    <w:rsid w:val="00D04109"/>
  </w:style>
  <w:style w:type="character" w:customStyle="1" w:styleId="WW8Num103z5">
    <w:name w:val="WW8Num103z5"/>
    <w:rsid w:val="00D04109"/>
  </w:style>
  <w:style w:type="character" w:customStyle="1" w:styleId="WW8Num103z6">
    <w:name w:val="WW8Num103z6"/>
    <w:rsid w:val="00D04109"/>
  </w:style>
  <w:style w:type="character" w:customStyle="1" w:styleId="WW8Num103z7">
    <w:name w:val="WW8Num103z7"/>
    <w:rsid w:val="00D04109"/>
  </w:style>
  <w:style w:type="character" w:customStyle="1" w:styleId="WW8Num103z8">
    <w:name w:val="WW8Num103z8"/>
    <w:rsid w:val="00D04109"/>
  </w:style>
  <w:style w:type="character" w:customStyle="1" w:styleId="WW8Num104z0">
    <w:name w:val="WW8Num104z0"/>
    <w:rsid w:val="00D04109"/>
    <w:rPr>
      <w:rFonts w:hint="default"/>
    </w:rPr>
  </w:style>
  <w:style w:type="character" w:customStyle="1" w:styleId="WW8Num104z1">
    <w:name w:val="WW8Num104z1"/>
    <w:rsid w:val="00D04109"/>
  </w:style>
  <w:style w:type="character" w:customStyle="1" w:styleId="WW8Num104z2">
    <w:name w:val="WW8Num104z2"/>
    <w:rsid w:val="00D04109"/>
  </w:style>
  <w:style w:type="character" w:customStyle="1" w:styleId="WW8Num104z3">
    <w:name w:val="WW8Num104z3"/>
    <w:rsid w:val="00D04109"/>
  </w:style>
  <w:style w:type="character" w:customStyle="1" w:styleId="WW8Num104z4">
    <w:name w:val="WW8Num104z4"/>
    <w:rsid w:val="00D04109"/>
  </w:style>
  <w:style w:type="character" w:customStyle="1" w:styleId="WW8Num104z5">
    <w:name w:val="WW8Num104z5"/>
    <w:rsid w:val="00D04109"/>
  </w:style>
  <w:style w:type="character" w:customStyle="1" w:styleId="WW8Num104z6">
    <w:name w:val="WW8Num104z6"/>
    <w:rsid w:val="00D04109"/>
  </w:style>
  <w:style w:type="character" w:customStyle="1" w:styleId="WW8Num104z7">
    <w:name w:val="WW8Num104z7"/>
    <w:rsid w:val="00D04109"/>
  </w:style>
  <w:style w:type="character" w:customStyle="1" w:styleId="WW8Num104z8">
    <w:name w:val="WW8Num104z8"/>
    <w:rsid w:val="00D04109"/>
  </w:style>
  <w:style w:type="character" w:customStyle="1" w:styleId="WW8Num105z0">
    <w:name w:val="WW8Num105z0"/>
    <w:rsid w:val="00D04109"/>
    <w:rPr>
      <w:rFonts w:hint="default"/>
    </w:rPr>
  </w:style>
  <w:style w:type="character" w:customStyle="1" w:styleId="WW8Num105z1">
    <w:name w:val="WW8Num105z1"/>
    <w:rsid w:val="00D04109"/>
  </w:style>
  <w:style w:type="character" w:customStyle="1" w:styleId="WW8Num105z2">
    <w:name w:val="WW8Num105z2"/>
    <w:rsid w:val="00D04109"/>
  </w:style>
  <w:style w:type="character" w:customStyle="1" w:styleId="WW8Num105z3">
    <w:name w:val="WW8Num105z3"/>
    <w:rsid w:val="00D04109"/>
  </w:style>
  <w:style w:type="character" w:customStyle="1" w:styleId="WW8Num105z4">
    <w:name w:val="WW8Num105z4"/>
    <w:rsid w:val="00D04109"/>
  </w:style>
  <w:style w:type="character" w:customStyle="1" w:styleId="WW8Num105z5">
    <w:name w:val="WW8Num105z5"/>
    <w:rsid w:val="00D04109"/>
  </w:style>
  <w:style w:type="character" w:customStyle="1" w:styleId="WW8Num105z6">
    <w:name w:val="WW8Num105z6"/>
    <w:rsid w:val="00D04109"/>
  </w:style>
  <w:style w:type="character" w:customStyle="1" w:styleId="WW8Num105z7">
    <w:name w:val="WW8Num105z7"/>
    <w:rsid w:val="00D04109"/>
  </w:style>
  <w:style w:type="character" w:customStyle="1" w:styleId="WW8Num105z8">
    <w:name w:val="WW8Num105z8"/>
    <w:rsid w:val="00D04109"/>
  </w:style>
  <w:style w:type="character" w:customStyle="1" w:styleId="WW8Num106z0">
    <w:name w:val="WW8Num106z0"/>
    <w:rsid w:val="00D04109"/>
    <w:rPr>
      <w:rFonts w:hint="default"/>
    </w:rPr>
  </w:style>
  <w:style w:type="character" w:customStyle="1" w:styleId="WW8Num106z1">
    <w:name w:val="WW8Num106z1"/>
    <w:rsid w:val="00D04109"/>
  </w:style>
  <w:style w:type="character" w:customStyle="1" w:styleId="WW8Num106z2">
    <w:name w:val="WW8Num106z2"/>
    <w:rsid w:val="00D04109"/>
  </w:style>
  <w:style w:type="character" w:customStyle="1" w:styleId="WW8Num106z3">
    <w:name w:val="WW8Num106z3"/>
    <w:rsid w:val="00D04109"/>
  </w:style>
  <w:style w:type="character" w:customStyle="1" w:styleId="WW8Num106z4">
    <w:name w:val="WW8Num106z4"/>
    <w:rsid w:val="00D04109"/>
  </w:style>
  <w:style w:type="character" w:customStyle="1" w:styleId="WW8Num106z5">
    <w:name w:val="WW8Num106z5"/>
    <w:rsid w:val="00D04109"/>
  </w:style>
  <w:style w:type="character" w:customStyle="1" w:styleId="WW8Num106z6">
    <w:name w:val="WW8Num106z6"/>
    <w:rsid w:val="00D04109"/>
  </w:style>
  <w:style w:type="character" w:customStyle="1" w:styleId="WW8Num106z7">
    <w:name w:val="WW8Num106z7"/>
    <w:rsid w:val="00D04109"/>
  </w:style>
  <w:style w:type="character" w:customStyle="1" w:styleId="WW8Num106z8">
    <w:name w:val="WW8Num106z8"/>
    <w:rsid w:val="00D04109"/>
  </w:style>
  <w:style w:type="character" w:customStyle="1" w:styleId="WW8Num107z0">
    <w:name w:val="WW8Num107z0"/>
    <w:rsid w:val="00D04109"/>
    <w:rPr>
      <w:rFonts w:ascii="Times New Roman" w:hAnsi="Times New Roman" w:cs="Times New Roman" w:hint="default"/>
    </w:rPr>
  </w:style>
  <w:style w:type="character" w:customStyle="1" w:styleId="WW8Num107z1">
    <w:name w:val="WW8Num107z1"/>
    <w:rsid w:val="00D04109"/>
  </w:style>
  <w:style w:type="character" w:customStyle="1" w:styleId="WW8Num107z2">
    <w:name w:val="WW8Num107z2"/>
    <w:rsid w:val="00D04109"/>
  </w:style>
  <w:style w:type="character" w:customStyle="1" w:styleId="WW8Num107z3">
    <w:name w:val="WW8Num107z3"/>
    <w:rsid w:val="00D04109"/>
  </w:style>
  <w:style w:type="character" w:customStyle="1" w:styleId="WW8Num107z4">
    <w:name w:val="WW8Num107z4"/>
    <w:rsid w:val="00D04109"/>
  </w:style>
  <w:style w:type="character" w:customStyle="1" w:styleId="WW8Num107z5">
    <w:name w:val="WW8Num107z5"/>
    <w:rsid w:val="00D04109"/>
  </w:style>
  <w:style w:type="character" w:customStyle="1" w:styleId="WW8Num107z6">
    <w:name w:val="WW8Num107z6"/>
    <w:rsid w:val="00D04109"/>
  </w:style>
  <w:style w:type="character" w:customStyle="1" w:styleId="WW8Num107z7">
    <w:name w:val="WW8Num107z7"/>
    <w:rsid w:val="00D04109"/>
  </w:style>
  <w:style w:type="character" w:customStyle="1" w:styleId="WW8Num107z8">
    <w:name w:val="WW8Num107z8"/>
    <w:rsid w:val="00D04109"/>
  </w:style>
  <w:style w:type="character" w:customStyle="1" w:styleId="WW8Num108z0">
    <w:name w:val="WW8Num108z0"/>
    <w:rsid w:val="00D04109"/>
    <w:rPr>
      <w:rFonts w:hint="default"/>
    </w:rPr>
  </w:style>
  <w:style w:type="character" w:customStyle="1" w:styleId="WW8Num108z1">
    <w:name w:val="WW8Num108z1"/>
    <w:rsid w:val="00D04109"/>
  </w:style>
  <w:style w:type="character" w:customStyle="1" w:styleId="WW8Num108z2">
    <w:name w:val="WW8Num108z2"/>
    <w:rsid w:val="00D04109"/>
  </w:style>
  <w:style w:type="character" w:customStyle="1" w:styleId="WW8Num108z3">
    <w:name w:val="WW8Num108z3"/>
    <w:rsid w:val="00D04109"/>
  </w:style>
  <w:style w:type="character" w:customStyle="1" w:styleId="WW8Num108z4">
    <w:name w:val="WW8Num108z4"/>
    <w:rsid w:val="00D04109"/>
  </w:style>
  <w:style w:type="character" w:customStyle="1" w:styleId="WW8Num108z5">
    <w:name w:val="WW8Num108z5"/>
    <w:rsid w:val="00D04109"/>
  </w:style>
  <w:style w:type="character" w:customStyle="1" w:styleId="WW8Num108z6">
    <w:name w:val="WW8Num108z6"/>
    <w:rsid w:val="00D04109"/>
  </w:style>
  <w:style w:type="character" w:customStyle="1" w:styleId="WW8Num108z7">
    <w:name w:val="WW8Num108z7"/>
    <w:rsid w:val="00D04109"/>
  </w:style>
  <w:style w:type="character" w:customStyle="1" w:styleId="WW8Num108z8">
    <w:name w:val="WW8Num108z8"/>
    <w:rsid w:val="00D04109"/>
  </w:style>
  <w:style w:type="character" w:customStyle="1" w:styleId="WW8Num109z0">
    <w:name w:val="WW8Num109z0"/>
    <w:rsid w:val="00D04109"/>
    <w:rPr>
      <w:rFonts w:hint="default"/>
    </w:rPr>
  </w:style>
  <w:style w:type="character" w:customStyle="1" w:styleId="WW8Num109z1">
    <w:name w:val="WW8Num109z1"/>
    <w:rsid w:val="00D04109"/>
  </w:style>
  <w:style w:type="character" w:customStyle="1" w:styleId="WW8Num109z2">
    <w:name w:val="WW8Num109z2"/>
    <w:rsid w:val="00D04109"/>
  </w:style>
  <w:style w:type="character" w:customStyle="1" w:styleId="WW8Num109z3">
    <w:name w:val="WW8Num109z3"/>
    <w:rsid w:val="00D04109"/>
  </w:style>
  <w:style w:type="character" w:customStyle="1" w:styleId="WW8Num109z4">
    <w:name w:val="WW8Num109z4"/>
    <w:rsid w:val="00D04109"/>
  </w:style>
  <w:style w:type="character" w:customStyle="1" w:styleId="WW8Num109z5">
    <w:name w:val="WW8Num109z5"/>
    <w:rsid w:val="00D04109"/>
  </w:style>
  <w:style w:type="character" w:customStyle="1" w:styleId="WW8Num109z6">
    <w:name w:val="WW8Num109z6"/>
    <w:rsid w:val="00D04109"/>
  </w:style>
  <w:style w:type="character" w:customStyle="1" w:styleId="WW8Num109z7">
    <w:name w:val="WW8Num109z7"/>
    <w:rsid w:val="00D04109"/>
  </w:style>
  <w:style w:type="character" w:customStyle="1" w:styleId="WW8Num109z8">
    <w:name w:val="WW8Num109z8"/>
    <w:rsid w:val="00D04109"/>
  </w:style>
  <w:style w:type="character" w:customStyle="1" w:styleId="WW8Num110z0">
    <w:name w:val="WW8Num110z0"/>
    <w:rsid w:val="00D04109"/>
    <w:rPr>
      <w:rFonts w:hint="default"/>
    </w:rPr>
  </w:style>
  <w:style w:type="character" w:customStyle="1" w:styleId="WW8Num110z1">
    <w:name w:val="WW8Num110z1"/>
    <w:rsid w:val="00D04109"/>
  </w:style>
  <w:style w:type="character" w:customStyle="1" w:styleId="WW8Num110z2">
    <w:name w:val="WW8Num110z2"/>
    <w:rsid w:val="00D04109"/>
  </w:style>
  <w:style w:type="character" w:customStyle="1" w:styleId="WW8Num110z3">
    <w:name w:val="WW8Num110z3"/>
    <w:rsid w:val="00D04109"/>
  </w:style>
  <w:style w:type="character" w:customStyle="1" w:styleId="WW8Num110z4">
    <w:name w:val="WW8Num110z4"/>
    <w:rsid w:val="00D04109"/>
  </w:style>
  <w:style w:type="character" w:customStyle="1" w:styleId="WW8Num110z5">
    <w:name w:val="WW8Num110z5"/>
    <w:rsid w:val="00D04109"/>
  </w:style>
  <w:style w:type="character" w:customStyle="1" w:styleId="WW8Num110z6">
    <w:name w:val="WW8Num110z6"/>
    <w:rsid w:val="00D04109"/>
  </w:style>
  <w:style w:type="character" w:customStyle="1" w:styleId="WW8Num110z7">
    <w:name w:val="WW8Num110z7"/>
    <w:rsid w:val="00D04109"/>
  </w:style>
  <w:style w:type="character" w:customStyle="1" w:styleId="WW8Num110z8">
    <w:name w:val="WW8Num110z8"/>
    <w:rsid w:val="00D04109"/>
  </w:style>
  <w:style w:type="character" w:customStyle="1" w:styleId="WW8Num111z0">
    <w:name w:val="WW8Num111z0"/>
    <w:rsid w:val="00D04109"/>
  </w:style>
  <w:style w:type="character" w:customStyle="1" w:styleId="WW8Num111z1">
    <w:name w:val="WW8Num111z1"/>
    <w:rsid w:val="00D04109"/>
  </w:style>
  <w:style w:type="character" w:customStyle="1" w:styleId="WW8Num111z2">
    <w:name w:val="WW8Num111z2"/>
    <w:rsid w:val="00D04109"/>
  </w:style>
  <w:style w:type="character" w:customStyle="1" w:styleId="WW8Num111z3">
    <w:name w:val="WW8Num111z3"/>
    <w:rsid w:val="00D04109"/>
  </w:style>
  <w:style w:type="character" w:customStyle="1" w:styleId="WW8Num111z4">
    <w:name w:val="WW8Num111z4"/>
    <w:rsid w:val="00D04109"/>
  </w:style>
  <w:style w:type="character" w:customStyle="1" w:styleId="WW8Num111z5">
    <w:name w:val="WW8Num111z5"/>
    <w:rsid w:val="00D04109"/>
  </w:style>
  <w:style w:type="character" w:customStyle="1" w:styleId="WW8Num111z6">
    <w:name w:val="WW8Num111z6"/>
    <w:rsid w:val="00D04109"/>
  </w:style>
  <w:style w:type="character" w:customStyle="1" w:styleId="WW8Num111z7">
    <w:name w:val="WW8Num111z7"/>
    <w:rsid w:val="00D04109"/>
  </w:style>
  <w:style w:type="character" w:customStyle="1" w:styleId="WW8Num111z8">
    <w:name w:val="WW8Num111z8"/>
    <w:rsid w:val="00D04109"/>
  </w:style>
  <w:style w:type="character" w:customStyle="1" w:styleId="WW8Num112z0">
    <w:name w:val="WW8Num112z0"/>
    <w:rsid w:val="00D04109"/>
    <w:rPr>
      <w:rFonts w:hint="default"/>
    </w:rPr>
  </w:style>
  <w:style w:type="character" w:customStyle="1" w:styleId="WW8Num113z0">
    <w:name w:val="WW8Num113z0"/>
    <w:rsid w:val="00D04109"/>
  </w:style>
  <w:style w:type="character" w:customStyle="1" w:styleId="WW8Num114z0">
    <w:name w:val="WW8Num114z0"/>
    <w:rsid w:val="00D04109"/>
    <w:rPr>
      <w:rFonts w:ascii="Symbol" w:hAnsi="Symbol" w:cs="Symbol" w:hint="default"/>
    </w:rPr>
  </w:style>
  <w:style w:type="character" w:customStyle="1" w:styleId="WW8Num114z1">
    <w:name w:val="WW8Num114z1"/>
    <w:rsid w:val="00D04109"/>
    <w:rPr>
      <w:rFonts w:ascii="Courier New" w:hAnsi="Courier New" w:cs="Courier New" w:hint="default"/>
    </w:rPr>
  </w:style>
  <w:style w:type="character" w:customStyle="1" w:styleId="WW8Num114z2">
    <w:name w:val="WW8Num114z2"/>
    <w:rsid w:val="00D04109"/>
    <w:rPr>
      <w:rFonts w:ascii="Wingdings" w:hAnsi="Wingdings" w:cs="Wingdings" w:hint="default"/>
    </w:rPr>
  </w:style>
  <w:style w:type="character" w:customStyle="1" w:styleId="WW8Num115z0">
    <w:name w:val="WW8Num115z0"/>
    <w:rsid w:val="00D04109"/>
    <w:rPr>
      <w:rFonts w:ascii="Symbol" w:hAnsi="Symbol" w:cs="Symbol" w:hint="default"/>
    </w:rPr>
  </w:style>
  <w:style w:type="character" w:customStyle="1" w:styleId="WW8Num115z1">
    <w:name w:val="WW8Num115z1"/>
    <w:rsid w:val="00D04109"/>
    <w:rPr>
      <w:rFonts w:ascii="Courier New" w:hAnsi="Courier New" w:cs="Courier New" w:hint="default"/>
    </w:rPr>
  </w:style>
  <w:style w:type="character" w:customStyle="1" w:styleId="WW8Num115z2">
    <w:name w:val="WW8Num115z2"/>
    <w:rsid w:val="00D04109"/>
    <w:rPr>
      <w:rFonts w:ascii="Wingdings" w:hAnsi="Wingdings" w:cs="Wingdings" w:hint="default"/>
    </w:rPr>
  </w:style>
  <w:style w:type="character" w:customStyle="1" w:styleId="WW8NumSt70z0">
    <w:name w:val="WW8NumSt70z0"/>
    <w:rsid w:val="00D04109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D04109"/>
  </w:style>
  <w:style w:type="character" w:customStyle="1" w:styleId="30">
    <w:name w:val="Заголовок 3 Знак"/>
    <w:rsid w:val="00D04109"/>
    <w:rPr>
      <w:sz w:val="28"/>
      <w:szCs w:val="24"/>
      <w:lang w:val="ru-RU" w:bidi="ar-SA"/>
    </w:rPr>
  </w:style>
  <w:style w:type="character" w:customStyle="1" w:styleId="a3">
    <w:name w:val="Текст сноски Знак"/>
    <w:rsid w:val="00D04109"/>
    <w:rPr>
      <w:lang w:val="ru-RU" w:bidi="ar-SA"/>
    </w:rPr>
  </w:style>
  <w:style w:type="character" w:customStyle="1" w:styleId="a4">
    <w:name w:val="Символ сноски"/>
    <w:rsid w:val="00D04109"/>
    <w:rPr>
      <w:vertAlign w:val="superscript"/>
    </w:rPr>
  </w:style>
  <w:style w:type="character" w:customStyle="1" w:styleId="a5">
    <w:name w:val="Основной текст Знак"/>
    <w:rsid w:val="00D04109"/>
    <w:rPr>
      <w:sz w:val="24"/>
      <w:szCs w:val="24"/>
      <w:lang w:val="ru-RU" w:bidi="ar-SA"/>
    </w:rPr>
  </w:style>
  <w:style w:type="character" w:customStyle="1" w:styleId="11">
    <w:name w:val="Знак примечания1"/>
    <w:rsid w:val="00D04109"/>
    <w:rPr>
      <w:sz w:val="16"/>
      <w:szCs w:val="16"/>
    </w:rPr>
  </w:style>
  <w:style w:type="character" w:customStyle="1" w:styleId="a6">
    <w:name w:val="Верхний колонтитул Знак"/>
    <w:rsid w:val="00D04109"/>
    <w:rPr>
      <w:lang w:val="ru-RU" w:bidi="ar-SA"/>
    </w:rPr>
  </w:style>
  <w:style w:type="character" w:customStyle="1" w:styleId="a7">
    <w:name w:val="номер страницы"/>
    <w:basedOn w:val="10"/>
    <w:rsid w:val="00D04109"/>
  </w:style>
  <w:style w:type="character" w:customStyle="1" w:styleId="a8">
    <w:name w:val="Нижний колонтитул Знак"/>
    <w:rsid w:val="00D04109"/>
    <w:rPr>
      <w:sz w:val="24"/>
      <w:szCs w:val="24"/>
      <w:lang w:val="ru-RU" w:bidi="ar-SA"/>
    </w:rPr>
  </w:style>
  <w:style w:type="character" w:styleId="a9">
    <w:name w:val="page number"/>
    <w:basedOn w:val="10"/>
    <w:rsid w:val="00D04109"/>
  </w:style>
  <w:style w:type="character" w:customStyle="1" w:styleId="FontStyle46">
    <w:name w:val="Font Style46"/>
    <w:rsid w:val="00D041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rsid w:val="00D04109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04109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D04109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rsid w:val="00D04109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rsid w:val="00D041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rsid w:val="00D04109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rsid w:val="00D041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rsid w:val="00D04109"/>
    <w:rPr>
      <w:rFonts w:ascii="Times New Roman" w:hAnsi="Times New Roman" w:cs="Times New Roman"/>
      <w:sz w:val="28"/>
      <w:szCs w:val="28"/>
    </w:rPr>
  </w:style>
  <w:style w:type="character" w:customStyle="1" w:styleId="FontStyle58">
    <w:name w:val="Font Style58"/>
    <w:rsid w:val="00D04109"/>
    <w:rPr>
      <w:rFonts w:ascii="Times New Roman" w:hAnsi="Times New Roman" w:cs="Times New Roman"/>
      <w:sz w:val="16"/>
      <w:szCs w:val="16"/>
    </w:rPr>
  </w:style>
  <w:style w:type="character" w:customStyle="1" w:styleId="FontStyle63">
    <w:name w:val="Font Style63"/>
    <w:rsid w:val="00D041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rsid w:val="00D04109"/>
    <w:rPr>
      <w:rFonts w:ascii="Century Gothic" w:hAnsi="Century Gothic" w:cs="Century Gothic"/>
      <w:sz w:val="10"/>
      <w:szCs w:val="10"/>
    </w:rPr>
  </w:style>
  <w:style w:type="character" w:customStyle="1" w:styleId="FontStyle72">
    <w:name w:val="Font Style72"/>
    <w:rsid w:val="00D04109"/>
    <w:rPr>
      <w:rFonts w:ascii="Times New Roman" w:hAnsi="Times New Roman" w:cs="Times New Roman"/>
      <w:sz w:val="22"/>
      <w:szCs w:val="22"/>
    </w:rPr>
  </w:style>
  <w:style w:type="character" w:styleId="aa">
    <w:name w:val="Hyperlink"/>
    <w:rsid w:val="00D04109"/>
    <w:rPr>
      <w:color w:val="0000FF"/>
      <w:u w:val="single"/>
    </w:rPr>
  </w:style>
  <w:style w:type="character" w:customStyle="1" w:styleId="FontStyle67">
    <w:name w:val="Font Style67"/>
    <w:rsid w:val="00D04109"/>
    <w:rPr>
      <w:rFonts w:ascii="Times New Roman" w:hAnsi="Times New Roman" w:cs="Times New Roman"/>
      <w:sz w:val="22"/>
      <w:szCs w:val="22"/>
    </w:rPr>
  </w:style>
  <w:style w:type="character" w:customStyle="1" w:styleId="4">
    <w:name w:val="Знак Знак4"/>
    <w:rsid w:val="00D04109"/>
    <w:rPr>
      <w:rFonts w:eastAsia="Lucida Sans Unicode"/>
      <w:sz w:val="24"/>
      <w:szCs w:val="24"/>
      <w:lang w:val="ru-RU" w:bidi="ar-SA"/>
    </w:rPr>
  </w:style>
  <w:style w:type="character" w:customStyle="1" w:styleId="5">
    <w:name w:val="Знак Знак5"/>
    <w:rsid w:val="00D04109"/>
    <w:rPr>
      <w:rFonts w:eastAsia="Lucida Sans Unicode"/>
      <w:sz w:val="24"/>
      <w:szCs w:val="24"/>
      <w:lang w:val="ru-RU" w:bidi="ar-SA"/>
    </w:rPr>
  </w:style>
  <w:style w:type="character" w:customStyle="1" w:styleId="FontStyle12">
    <w:name w:val="Font Style12"/>
    <w:rsid w:val="00D041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D041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D0410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rsid w:val="00D04109"/>
    <w:rPr>
      <w:rFonts w:ascii="Times New Roman" w:hAnsi="Times New Roman" w:cs="Times New Roman"/>
      <w:sz w:val="20"/>
      <w:szCs w:val="20"/>
    </w:rPr>
  </w:style>
  <w:style w:type="character" w:styleId="ab">
    <w:name w:val="Intense Reference"/>
    <w:qFormat/>
    <w:rsid w:val="00D04109"/>
    <w:rPr>
      <w:b/>
      <w:bCs/>
      <w:smallCaps/>
      <w:color w:val="C0504D"/>
      <w:spacing w:val="5"/>
      <w:u w:val="single"/>
    </w:rPr>
  </w:style>
  <w:style w:type="character" w:styleId="ac">
    <w:name w:val="Emphasis"/>
    <w:qFormat/>
    <w:rsid w:val="00D04109"/>
    <w:rPr>
      <w:i/>
      <w:iCs/>
    </w:rPr>
  </w:style>
  <w:style w:type="character" w:customStyle="1" w:styleId="12">
    <w:name w:val="Заголовок 1 Знак"/>
    <w:rsid w:val="00D04109"/>
    <w:rPr>
      <w:sz w:val="24"/>
      <w:szCs w:val="24"/>
      <w:lang w:val="ru-RU" w:bidi="ar-SA"/>
    </w:rPr>
  </w:style>
  <w:style w:type="character" w:customStyle="1" w:styleId="FontStyle19">
    <w:name w:val="Font Style19"/>
    <w:rsid w:val="00D041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rsid w:val="00D04109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rsid w:val="00D04109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D041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rsid w:val="00D04109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sid w:val="00D041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D04109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D04109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Strong"/>
    <w:qFormat/>
    <w:rsid w:val="00D04109"/>
    <w:rPr>
      <w:b/>
      <w:bCs/>
    </w:rPr>
  </w:style>
  <w:style w:type="character" w:customStyle="1" w:styleId="FontStyle44">
    <w:name w:val="Font Style44"/>
    <w:rsid w:val="00D04109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rsid w:val="00D0410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2">
    <w:name w:val="Font Style82"/>
    <w:rsid w:val="00D04109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rsid w:val="00D04109"/>
    <w:rPr>
      <w:rFonts w:ascii="Times New Roman" w:hAnsi="Times New Roman" w:cs="Times New Roman"/>
      <w:b/>
      <w:bCs/>
      <w:sz w:val="18"/>
      <w:szCs w:val="18"/>
    </w:rPr>
  </w:style>
  <w:style w:type="character" w:customStyle="1" w:styleId="13">
    <w:name w:val="Основной текст Знак1 Знак"/>
    <w:rsid w:val="00D04109"/>
    <w:rPr>
      <w:sz w:val="24"/>
      <w:szCs w:val="24"/>
      <w:lang w:val="ru-RU" w:bidi="ar-SA"/>
    </w:rPr>
  </w:style>
  <w:style w:type="character" w:customStyle="1" w:styleId="ae">
    <w:name w:val="Основной текст с отступом Знак"/>
    <w:rsid w:val="00D04109"/>
    <w:rPr>
      <w:sz w:val="24"/>
      <w:szCs w:val="24"/>
      <w:lang w:val="ru-RU" w:bidi="ar-SA"/>
    </w:rPr>
  </w:style>
  <w:style w:type="character" w:customStyle="1" w:styleId="b-serp-urlitem1">
    <w:name w:val="b-serp-url__item1"/>
    <w:rsid w:val="00D04109"/>
    <w:rPr>
      <w:rFonts w:cs="Times New Roman"/>
    </w:rPr>
  </w:style>
  <w:style w:type="character" w:customStyle="1" w:styleId="FontStyle66">
    <w:name w:val="Font Style66"/>
    <w:rsid w:val="00D04109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стиль2"/>
    <w:basedOn w:val="10"/>
    <w:rsid w:val="00D04109"/>
  </w:style>
  <w:style w:type="character" w:customStyle="1" w:styleId="apple-style-span">
    <w:name w:val="apple-style-span"/>
    <w:rsid w:val="00D04109"/>
    <w:rPr>
      <w:rFonts w:cs="Times New Roman"/>
    </w:rPr>
  </w:style>
  <w:style w:type="character" w:customStyle="1" w:styleId="FontStyle61">
    <w:name w:val="Font Style61"/>
    <w:rsid w:val="00D04109"/>
    <w:rPr>
      <w:rFonts w:ascii="Times New Roman" w:hAnsi="Times New Roman" w:cs="Times New Roman" w:hint="default"/>
      <w:b/>
      <w:bCs/>
      <w:w w:val="30"/>
      <w:sz w:val="36"/>
      <w:szCs w:val="36"/>
    </w:rPr>
  </w:style>
  <w:style w:type="character" w:customStyle="1" w:styleId="af">
    <w:name w:val="Без интервала Знак"/>
    <w:rsid w:val="00D04109"/>
    <w:rPr>
      <w:rFonts w:ascii="Calibri" w:eastAsia="Calibri" w:hAnsi="Calibri" w:cs="Calibri"/>
      <w:sz w:val="22"/>
      <w:szCs w:val="22"/>
      <w:lang w:bidi="ar-SA"/>
    </w:rPr>
  </w:style>
  <w:style w:type="paragraph" w:customStyle="1" w:styleId="af0">
    <w:name w:val="Заголовок"/>
    <w:basedOn w:val="a"/>
    <w:next w:val="af1"/>
    <w:rsid w:val="00D041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D04109"/>
    <w:pPr>
      <w:spacing w:after="120"/>
    </w:pPr>
  </w:style>
  <w:style w:type="paragraph" w:styleId="af2">
    <w:name w:val="List"/>
    <w:basedOn w:val="a"/>
    <w:rsid w:val="00D04109"/>
    <w:pPr>
      <w:ind w:left="283" w:hanging="283"/>
    </w:pPr>
  </w:style>
  <w:style w:type="paragraph" w:styleId="af3">
    <w:name w:val="caption"/>
    <w:basedOn w:val="a"/>
    <w:qFormat/>
    <w:rsid w:val="00D04109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D04109"/>
    <w:pPr>
      <w:suppressLineNumbers/>
    </w:pPr>
    <w:rPr>
      <w:rFonts w:cs="Mangal"/>
    </w:rPr>
  </w:style>
  <w:style w:type="paragraph" w:customStyle="1" w:styleId="af4">
    <w:name w:val="Знак"/>
    <w:basedOn w:val="a"/>
    <w:rsid w:val="00D0410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note text"/>
    <w:basedOn w:val="a"/>
    <w:rsid w:val="00D04109"/>
    <w:rPr>
      <w:sz w:val="20"/>
      <w:szCs w:val="20"/>
    </w:rPr>
  </w:style>
  <w:style w:type="paragraph" w:customStyle="1" w:styleId="31">
    <w:name w:val="Список 31"/>
    <w:basedOn w:val="a"/>
    <w:rsid w:val="00D04109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rsid w:val="00D04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1">
    <w:name w:val="Список 21"/>
    <w:basedOn w:val="a"/>
    <w:rsid w:val="00D04109"/>
    <w:pPr>
      <w:ind w:left="566" w:hanging="283"/>
    </w:pPr>
  </w:style>
  <w:style w:type="paragraph" w:styleId="af6">
    <w:name w:val="Normal (Web)"/>
    <w:basedOn w:val="a"/>
    <w:rsid w:val="00D04109"/>
    <w:pPr>
      <w:spacing w:before="280" w:after="280"/>
    </w:pPr>
  </w:style>
  <w:style w:type="paragraph" w:customStyle="1" w:styleId="22">
    <w:name w:val="Знак2 Знак Знак Знак Знак Знак Знак"/>
    <w:basedOn w:val="a"/>
    <w:rsid w:val="00D0410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Текст примечания1"/>
    <w:basedOn w:val="a"/>
    <w:rsid w:val="00D04109"/>
    <w:rPr>
      <w:sz w:val="20"/>
      <w:szCs w:val="20"/>
    </w:rPr>
  </w:style>
  <w:style w:type="paragraph" w:styleId="af7">
    <w:name w:val="Balloon Text"/>
    <w:basedOn w:val="a"/>
    <w:rsid w:val="00D04109"/>
    <w:rPr>
      <w:rFonts w:ascii="Tahoma" w:hAnsi="Tahoma" w:cs="Tahoma"/>
      <w:sz w:val="16"/>
      <w:szCs w:val="16"/>
    </w:rPr>
  </w:style>
  <w:style w:type="paragraph" w:styleId="af8">
    <w:name w:val="header"/>
    <w:basedOn w:val="a"/>
    <w:rsid w:val="00D04109"/>
    <w:pPr>
      <w:tabs>
        <w:tab w:val="center" w:pos="4153"/>
        <w:tab w:val="right" w:pos="8306"/>
      </w:tabs>
      <w:autoSpaceDE w:val="0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D04109"/>
    <w:pPr>
      <w:widowControl w:val="0"/>
      <w:ind w:firstLine="720"/>
    </w:pPr>
    <w:rPr>
      <w:sz w:val="28"/>
      <w:szCs w:val="20"/>
    </w:rPr>
  </w:style>
  <w:style w:type="paragraph" w:styleId="af9">
    <w:name w:val="footer"/>
    <w:basedOn w:val="a"/>
    <w:rsid w:val="00D04109"/>
    <w:pPr>
      <w:tabs>
        <w:tab w:val="center" w:pos="4677"/>
        <w:tab w:val="right" w:pos="9355"/>
      </w:tabs>
    </w:pPr>
  </w:style>
  <w:style w:type="paragraph" w:customStyle="1" w:styleId="16">
    <w:name w:val="Знак1"/>
    <w:basedOn w:val="a"/>
    <w:rsid w:val="00D0410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3">
    <w:name w:val="Знак2"/>
    <w:basedOn w:val="a"/>
    <w:rsid w:val="00D0410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1">
    <w:name w:val="Основной текст с отступом 21"/>
    <w:basedOn w:val="a"/>
    <w:rsid w:val="00D04109"/>
    <w:pPr>
      <w:spacing w:after="120" w:line="480" w:lineRule="auto"/>
      <w:ind w:left="283"/>
    </w:pPr>
  </w:style>
  <w:style w:type="paragraph" w:customStyle="1" w:styleId="Style9">
    <w:name w:val="Style9"/>
    <w:basedOn w:val="a"/>
    <w:rsid w:val="00D04109"/>
    <w:pPr>
      <w:widowControl w:val="0"/>
      <w:autoSpaceDE w:val="0"/>
      <w:spacing w:line="319" w:lineRule="exact"/>
      <w:ind w:firstLine="715"/>
      <w:jc w:val="both"/>
    </w:pPr>
  </w:style>
  <w:style w:type="paragraph" w:customStyle="1" w:styleId="Style11">
    <w:name w:val="Style11"/>
    <w:basedOn w:val="a"/>
    <w:rsid w:val="00D04109"/>
    <w:pPr>
      <w:widowControl w:val="0"/>
      <w:autoSpaceDE w:val="0"/>
      <w:spacing w:line="322" w:lineRule="exact"/>
    </w:pPr>
  </w:style>
  <w:style w:type="paragraph" w:customStyle="1" w:styleId="Style12">
    <w:name w:val="Style12"/>
    <w:basedOn w:val="a"/>
    <w:rsid w:val="00D04109"/>
    <w:pPr>
      <w:widowControl w:val="0"/>
      <w:autoSpaceDE w:val="0"/>
      <w:spacing w:line="322" w:lineRule="exact"/>
      <w:ind w:firstLine="725"/>
      <w:jc w:val="both"/>
    </w:pPr>
  </w:style>
  <w:style w:type="paragraph" w:customStyle="1" w:styleId="Style22">
    <w:name w:val="Style22"/>
    <w:basedOn w:val="a"/>
    <w:rsid w:val="00D04109"/>
    <w:pPr>
      <w:widowControl w:val="0"/>
      <w:autoSpaceDE w:val="0"/>
      <w:spacing w:line="322" w:lineRule="exact"/>
      <w:ind w:firstLine="720"/>
    </w:pPr>
  </w:style>
  <w:style w:type="paragraph" w:styleId="afa">
    <w:name w:val="No Spacing"/>
    <w:qFormat/>
    <w:rsid w:val="00D0410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b">
    <w:name w:val="List Paragraph"/>
    <w:basedOn w:val="a"/>
    <w:qFormat/>
    <w:rsid w:val="00D0410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c">
    <w:name w:val="Body Text Indent"/>
    <w:basedOn w:val="a"/>
    <w:rsid w:val="00D04109"/>
    <w:pPr>
      <w:spacing w:after="120"/>
      <w:ind w:left="283"/>
    </w:pPr>
  </w:style>
  <w:style w:type="paragraph" w:customStyle="1" w:styleId="Style29">
    <w:name w:val="Style29"/>
    <w:basedOn w:val="a"/>
    <w:rsid w:val="00D04109"/>
    <w:pPr>
      <w:widowControl w:val="0"/>
      <w:autoSpaceDE w:val="0"/>
      <w:spacing w:line="274" w:lineRule="exact"/>
    </w:pPr>
  </w:style>
  <w:style w:type="paragraph" w:customStyle="1" w:styleId="afd">
    <w:name w:val="Содержимое таблицы"/>
    <w:basedOn w:val="a"/>
    <w:rsid w:val="00D04109"/>
    <w:pPr>
      <w:widowControl w:val="0"/>
      <w:suppressLineNumbers/>
      <w:overflowPunct w:val="0"/>
      <w:autoSpaceDE w:val="0"/>
      <w:textAlignment w:val="baseline"/>
    </w:pPr>
    <w:rPr>
      <w:szCs w:val="20"/>
    </w:rPr>
  </w:style>
  <w:style w:type="paragraph" w:customStyle="1" w:styleId="Style15">
    <w:name w:val="Style15"/>
    <w:basedOn w:val="a"/>
    <w:rsid w:val="00D04109"/>
    <w:pPr>
      <w:widowControl w:val="0"/>
      <w:autoSpaceDE w:val="0"/>
      <w:spacing w:line="322" w:lineRule="exact"/>
      <w:ind w:firstLine="715"/>
      <w:jc w:val="both"/>
    </w:pPr>
  </w:style>
  <w:style w:type="paragraph" w:customStyle="1" w:styleId="Style17">
    <w:name w:val="Style17"/>
    <w:basedOn w:val="a"/>
    <w:rsid w:val="00D04109"/>
    <w:pPr>
      <w:widowControl w:val="0"/>
      <w:autoSpaceDE w:val="0"/>
      <w:spacing w:line="322" w:lineRule="exact"/>
    </w:pPr>
  </w:style>
  <w:style w:type="paragraph" w:customStyle="1" w:styleId="Style18">
    <w:name w:val="Style18"/>
    <w:basedOn w:val="a"/>
    <w:rsid w:val="00D04109"/>
    <w:pPr>
      <w:widowControl w:val="0"/>
      <w:autoSpaceDE w:val="0"/>
      <w:spacing w:line="290" w:lineRule="exact"/>
      <w:ind w:hanging="355"/>
    </w:pPr>
  </w:style>
  <w:style w:type="paragraph" w:customStyle="1" w:styleId="Style5">
    <w:name w:val="Style5"/>
    <w:basedOn w:val="a"/>
    <w:rsid w:val="00D04109"/>
    <w:pPr>
      <w:widowControl w:val="0"/>
      <w:autoSpaceDE w:val="0"/>
      <w:spacing w:line="319" w:lineRule="exact"/>
      <w:ind w:firstLine="715"/>
      <w:jc w:val="both"/>
    </w:pPr>
  </w:style>
  <w:style w:type="paragraph" w:customStyle="1" w:styleId="Style8">
    <w:name w:val="Style8"/>
    <w:basedOn w:val="a"/>
    <w:rsid w:val="00D04109"/>
    <w:pPr>
      <w:widowControl w:val="0"/>
      <w:autoSpaceDE w:val="0"/>
      <w:spacing w:line="317" w:lineRule="exact"/>
      <w:ind w:firstLine="734"/>
      <w:jc w:val="both"/>
    </w:pPr>
  </w:style>
  <w:style w:type="paragraph" w:customStyle="1" w:styleId="212">
    <w:name w:val="Основной текст 21"/>
    <w:basedOn w:val="a"/>
    <w:rsid w:val="00D04109"/>
    <w:pPr>
      <w:spacing w:after="120" w:line="480" w:lineRule="auto"/>
    </w:pPr>
  </w:style>
  <w:style w:type="paragraph" w:customStyle="1" w:styleId="Style13">
    <w:name w:val="Style13"/>
    <w:basedOn w:val="a"/>
    <w:rsid w:val="00D04109"/>
    <w:pPr>
      <w:widowControl w:val="0"/>
      <w:autoSpaceDE w:val="0"/>
      <w:spacing w:line="274" w:lineRule="exact"/>
    </w:pPr>
  </w:style>
  <w:style w:type="paragraph" w:customStyle="1" w:styleId="Style6">
    <w:name w:val="Style6"/>
    <w:basedOn w:val="a"/>
    <w:rsid w:val="00D04109"/>
    <w:pPr>
      <w:widowControl w:val="0"/>
      <w:autoSpaceDE w:val="0"/>
      <w:spacing w:line="317" w:lineRule="exact"/>
      <w:ind w:firstLine="523"/>
    </w:pPr>
  </w:style>
  <w:style w:type="paragraph" w:customStyle="1" w:styleId="Style2">
    <w:name w:val="Style2"/>
    <w:basedOn w:val="a"/>
    <w:rsid w:val="00D04109"/>
    <w:pPr>
      <w:widowControl w:val="0"/>
      <w:autoSpaceDE w:val="0"/>
      <w:spacing w:line="206" w:lineRule="exact"/>
      <w:jc w:val="center"/>
    </w:pPr>
  </w:style>
  <w:style w:type="paragraph" w:customStyle="1" w:styleId="Style31">
    <w:name w:val="Style31"/>
    <w:basedOn w:val="a"/>
    <w:rsid w:val="00D04109"/>
    <w:pPr>
      <w:widowControl w:val="0"/>
      <w:autoSpaceDE w:val="0"/>
      <w:spacing w:line="205" w:lineRule="exact"/>
    </w:pPr>
  </w:style>
  <w:style w:type="paragraph" w:customStyle="1" w:styleId="Style33">
    <w:name w:val="Style33"/>
    <w:basedOn w:val="a"/>
    <w:rsid w:val="00D04109"/>
    <w:pPr>
      <w:widowControl w:val="0"/>
      <w:autoSpaceDE w:val="0"/>
      <w:spacing w:line="208" w:lineRule="exact"/>
    </w:pPr>
  </w:style>
  <w:style w:type="paragraph" w:customStyle="1" w:styleId="Style39">
    <w:name w:val="Style39"/>
    <w:basedOn w:val="a"/>
    <w:rsid w:val="00D04109"/>
    <w:pPr>
      <w:widowControl w:val="0"/>
      <w:autoSpaceDE w:val="0"/>
      <w:spacing w:line="206" w:lineRule="exact"/>
    </w:pPr>
  </w:style>
  <w:style w:type="paragraph" w:customStyle="1" w:styleId="Style40">
    <w:name w:val="Style40"/>
    <w:basedOn w:val="a"/>
    <w:rsid w:val="00D04109"/>
    <w:pPr>
      <w:widowControl w:val="0"/>
      <w:autoSpaceDE w:val="0"/>
      <w:spacing w:line="202" w:lineRule="exact"/>
      <w:ind w:firstLine="62"/>
    </w:pPr>
  </w:style>
  <w:style w:type="paragraph" w:customStyle="1" w:styleId="Style42">
    <w:name w:val="Style42"/>
    <w:basedOn w:val="a"/>
    <w:rsid w:val="00D04109"/>
    <w:pPr>
      <w:widowControl w:val="0"/>
      <w:autoSpaceDE w:val="0"/>
      <w:spacing w:line="211" w:lineRule="exact"/>
    </w:pPr>
  </w:style>
  <w:style w:type="paragraph" w:customStyle="1" w:styleId="24">
    <w:name w:val="Знак2"/>
    <w:basedOn w:val="a"/>
    <w:rsid w:val="00D0410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1">
    <w:name w:val="Style1"/>
    <w:basedOn w:val="a"/>
    <w:rsid w:val="00D04109"/>
    <w:pPr>
      <w:widowControl w:val="0"/>
      <w:autoSpaceDE w:val="0"/>
      <w:jc w:val="right"/>
    </w:pPr>
  </w:style>
  <w:style w:type="paragraph" w:styleId="afe">
    <w:name w:val="Subtitle"/>
    <w:basedOn w:val="a"/>
    <w:next w:val="a"/>
    <w:qFormat/>
    <w:rsid w:val="00D04109"/>
    <w:pPr>
      <w:spacing w:after="60"/>
      <w:jc w:val="center"/>
    </w:pPr>
    <w:rPr>
      <w:rFonts w:ascii="Cambria" w:hAnsi="Cambria" w:cs="Cambria"/>
    </w:rPr>
  </w:style>
  <w:style w:type="paragraph" w:customStyle="1" w:styleId="Style7">
    <w:name w:val="Style7"/>
    <w:basedOn w:val="a"/>
    <w:rsid w:val="00D04109"/>
    <w:pPr>
      <w:widowControl w:val="0"/>
      <w:autoSpaceDE w:val="0"/>
    </w:pPr>
  </w:style>
  <w:style w:type="paragraph" w:customStyle="1" w:styleId="msonormalcxspmiddle">
    <w:name w:val="msonormalcxspmiddle"/>
    <w:basedOn w:val="a"/>
    <w:rsid w:val="00D04109"/>
    <w:pPr>
      <w:spacing w:before="280" w:after="280"/>
    </w:pPr>
  </w:style>
  <w:style w:type="paragraph" w:customStyle="1" w:styleId="msonormalcxsplast">
    <w:name w:val="msonormalcxsplast"/>
    <w:basedOn w:val="a"/>
    <w:rsid w:val="00D04109"/>
    <w:pPr>
      <w:spacing w:before="280" w:after="280"/>
    </w:pPr>
  </w:style>
  <w:style w:type="paragraph" w:customStyle="1" w:styleId="Style20">
    <w:name w:val="Style20"/>
    <w:basedOn w:val="a"/>
    <w:rsid w:val="00D04109"/>
    <w:pPr>
      <w:widowControl w:val="0"/>
      <w:autoSpaceDE w:val="0"/>
      <w:spacing w:line="278" w:lineRule="exact"/>
      <w:jc w:val="center"/>
    </w:pPr>
  </w:style>
  <w:style w:type="paragraph" w:customStyle="1" w:styleId="western">
    <w:name w:val="western"/>
    <w:basedOn w:val="a"/>
    <w:rsid w:val="00D04109"/>
    <w:pPr>
      <w:spacing w:before="280" w:after="280"/>
    </w:pPr>
  </w:style>
  <w:style w:type="paragraph" w:customStyle="1" w:styleId="Style3">
    <w:name w:val="Style3"/>
    <w:basedOn w:val="a"/>
    <w:rsid w:val="00D04109"/>
    <w:pPr>
      <w:widowControl w:val="0"/>
      <w:autoSpaceDE w:val="0"/>
      <w:spacing w:line="322" w:lineRule="exact"/>
      <w:ind w:firstLine="715"/>
      <w:jc w:val="both"/>
    </w:pPr>
  </w:style>
  <w:style w:type="paragraph" w:customStyle="1" w:styleId="Style4">
    <w:name w:val="Style4"/>
    <w:basedOn w:val="a"/>
    <w:rsid w:val="00D04109"/>
    <w:pPr>
      <w:widowControl w:val="0"/>
      <w:autoSpaceDE w:val="0"/>
    </w:pPr>
  </w:style>
  <w:style w:type="paragraph" w:customStyle="1" w:styleId="Style14">
    <w:name w:val="Style14"/>
    <w:basedOn w:val="a"/>
    <w:rsid w:val="00D04109"/>
    <w:pPr>
      <w:widowControl w:val="0"/>
      <w:autoSpaceDE w:val="0"/>
      <w:spacing w:line="269" w:lineRule="exact"/>
      <w:ind w:firstLine="701"/>
      <w:jc w:val="both"/>
    </w:pPr>
  </w:style>
  <w:style w:type="paragraph" w:customStyle="1" w:styleId="Style16">
    <w:name w:val="Style16"/>
    <w:basedOn w:val="a"/>
    <w:rsid w:val="00D04109"/>
    <w:pPr>
      <w:widowControl w:val="0"/>
      <w:autoSpaceDE w:val="0"/>
    </w:pPr>
  </w:style>
  <w:style w:type="paragraph" w:customStyle="1" w:styleId="Style19">
    <w:name w:val="Style19"/>
    <w:basedOn w:val="a"/>
    <w:rsid w:val="00D04109"/>
    <w:pPr>
      <w:widowControl w:val="0"/>
      <w:autoSpaceDE w:val="0"/>
      <w:spacing w:line="274" w:lineRule="exact"/>
      <w:jc w:val="both"/>
    </w:pPr>
  </w:style>
  <w:style w:type="paragraph" w:customStyle="1" w:styleId="Style27">
    <w:name w:val="Style27"/>
    <w:basedOn w:val="a"/>
    <w:rsid w:val="00D04109"/>
    <w:pPr>
      <w:widowControl w:val="0"/>
      <w:autoSpaceDE w:val="0"/>
      <w:spacing w:line="269" w:lineRule="exact"/>
    </w:pPr>
  </w:style>
  <w:style w:type="paragraph" w:customStyle="1" w:styleId="Style25">
    <w:name w:val="Style25"/>
    <w:basedOn w:val="a"/>
    <w:rsid w:val="00D04109"/>
    <w:pPr>
      <w:widowControl w:val="0"/>
      <w:autoSpaceDE w:val="0"/>
      <w:spacing w:line="917" w:lineRule="exact"/>
      <w:jc w:val="right"/>
    </w:pPr>
  </w:style>
  <w:style w:type="paragraph" w:customStyle="1" w:styleId="Style10">
    <w:name w:val="Style10"/>
    <w:basedOn w:val="a"/>
    <w:rsid w:val="00D04109"/>
    <w:pPr>
      <w:widowControl w:val="0"/>
      <w:autoSpaceDE w:val="0"/>
      <w:jc w:val="center"/>
    </w:pPr>
  </w:style>
  <w:style w:type="paragraph" w:customStyle="1" w:styleId="Style35">
    <w:name w:val="Style35"/>
    <w:basedOn w:val="a"/>
    <w:rsid w:val="00D04109"/>
    <w:pPr>
      <w:widowControl w:val="0"/>
      <w:autoSpaceDE w:val="0"/>
      <w:spacing w:line="274" w:lineRule="exact"/>
    </w:pPr>
  </w:style>
  <w:style w:type="paragraph" w:customStyle="1" w:styleId="Style45">
    <w:name w:val="Style45"/>
    <w:basedOn w:val="a"/>
    <w:rsid w:val="00D04109"/>
    <w:pPr>
      <w:widowControl w:val="0"/>
      <w:autoSpaceDE w:val="0"/>
      <w:spacing w:line="271" w:lineRule="exact"/>
    </w:pPr>
  </w:style>
  <w:style w:type="paragraph" w:customStyle="1" w:styleId="Style34">
    <w:name w:val="Style34"/>
    <w:basedOn w:val="a"/>
    <w:rsid w:val="00D04109"/>
    <w:pPr>
      <w:widowControl w:val="0"/>
      <w:autoSpaceDE w:val="0"/>
      <w:spacing w:line="276" w:lineRule="exact"/>
      <w:ind w:firstLine="710"/>
      <w:jc w:val="both"/>
    </w:pPr>
  </w:style>
  <w:style w:type="paragraph" w:customStyle="1" w:styleId="Style26">
    <w:name w:val="Style26"/>
    <w:basedOn w:val="a"/>
    <w:rsid w:val="00D04109"/>
    <w:pPr>
      <w:widowControl w:val="0"/>
      <w:autoSpaceDE w:val="0"/>
    </w:pPr>
  </w:style>
  <w:style w:type="paragraph" w:customStyle="1" w:styleId="Style21">
    <w:name w:val="Style21"/>
    <w:basedOn w:val="a"/>
    <w:rsid w:val="00D04109"/>
    <w:pPr>
      <w:widowControl w:val="0"/>
      <w:autoSpaceDE w:val="0"/>
      <w:spacing w:line="322" w:lineRule="exact"/>
      <w:jc w:val="center"/>
    </w:pPr>
  </w:style>
  <w:style w:type="paragraph" w:customStyle="1" w:styleId="Style23">
    <w:name w:val="Style23"/>
    <w:basedOn w:val="a"/>
    <w:rsid w:val="00D04109"/>
    <w:pPr>
      <w:widowControl w:val="0"/>
      <w:autoSpaceDE w:val="0"/>
      <w:spacing w:line="336" w:lineRule="exact"/>
      <w:ind w:hanging="883"/>
    </w:pPr>
  </w:style>
  <w:style w:type="paragraph" w:customStyle="1" w:styleId="17">
    <w:name w:val="1"/>
    <w:basedOn w:val="a"/>
    <w:rsid w:val="00D0410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">
    <w:name w:val="Стиль"/>
    <w:rsid w:val="00D04109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Style54">
    <w:name w:val="Style54"/>
    <w:basedOn w:val="a"/>
    <w:rsid w:val="00D04109"/>
    <w:pPr>
      <w:widowControl w:val="0"/>
      <w:autoSpaceDE w:val="0"/>
      <w:spacing w:line="275" w:lineRule="exact"/>
      <w:ind w:firstLine="274"/>
    </w:pPr>
  </w:style>
  <w:style w:type="paragraph" w:customStyle="1" w:styleId="style120">
    <w:name w:val="style12"/>
    <w:basedOn w:val="a"/>
    <w:rsid w:val="00D04109"/>
    <w:pPr>
      <w:spacing w:before="280" w:after="280"/>
    </w:pPr>
  </w:style>
  <w:style w:type="paragraph" w:customStyle="1" w:styleId="ConsPlusNonformat">
    <w:name w:val="ConsPlusNonformat"/>
    <w:rsid w:val="00D0410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yle41">
    <w:name w:val="Style41"/>
    <w:basedOn w:val="a"/>
    <w:rsid w:val="00D04109"/>
    <w:pPr>
      <w:widowControl w:val="0"/>
      <w:autoSpaceDE w:val="0"/>
      <w:spacing w:line="322" w:lineRule="exact"/>
      <w:ind w:firstLine="547"/>
    </w:pPr>
  </w:style>
  <w:style w:type="paragraph" w:customStyle="1" w:styleId="Style44">
    <w:name w:val="Style44"/>
    <w:basedOn w:val="a"/>
    <w:rsid w:val="00D04109"/>
    <w:pPr>
      <w:widowControl w:val="0"/>
      <w:autoSpaceDE w:val="0"/>
      <w:spacing w:line="274" w:lineRule="exact"/>
      <w:jc w:val="both"/>
    </w:pPr>
  </w:style>
  <w:style w:type="paragraph" w:customStyle="1" w:styleId="aff0">
    <w:name w:val="Заголовок таблицы"/>
    <w:basedOn w:val="afd"/>
    <w:rsid w:val="00D04109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D04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4537</Words>
  <Characters>25865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30342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Олег Света</dc:creator>
  <cp:keywords/>
  <dc:description/>
  <cp:lastModifiedBy>HP-11</cp:lastModifiedBy>
  <cp:revision>5</cp:revision>
  <cp:lastPrinted>2014-05-28T07:00:00Z</cp:lastPrinted>
  <dcterms:created xsi:type="dcterms:W3CDTF">2021-02-05T11:10:00Z</dcterms:created>
  <dcterms:modified xsi:type="dcterms:W3CDTF">2022-07-01T08:36:00Z</dcterms:modified>
</cp:coreProperties>
</file>